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-142" w:type="dxa"/>
        <w:tblLook w:val="04A0" w:firstRow="1" w:lastRow="0" w:firstColumn="1" w:lastColumn="0" w:noHBand="0" w:noVBand="1"/>
      </w:tblPr>
      <w:tblGrid>
        <w:gridCol w:w="4023"/>
        <w:gridCol w:w="5508"/>
      </w:tblGrid>
      <w:tr w:rsidR="00871A20" w:rsidRPr="007C56AA" w14:paraId="7DA07AEE" w14:textId="77777777" w:rsidTr="00456A2A">
        <w:tc>
          <w:tcPr>
            <w:tcW w:w="4023" w:type="dxa"/>
            <w:shd w:val="clear" w:color="auto" w:fill="auto"/>
          </w:tcPr>
          <w:p w14:paraId="05C2591A" w14:textId="77777777" w:rsidR="00FD6AA1" w:rsidRDefault="006B2F9D" w:rsidP="00456A2A">
            <w:pPr>
              <w:spacing w:line="25" w:lineRule="atLeas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644E7">
              <w:rPr>
                <w:rFonts w:ascii="Arial" w:hAnsi="Arial" w:cs="Arial"/>
                <w:sz w:val="22"/>
                <w:szCs w:val="22"/>
              </w:rPr>
              <w:t>An die</w:t>
            </w:r>
          </w:p>
          <w:p w14:paraId="7DE89B82" w14:textId="06C9C61F" w:rsidR="00871A20" w:rsidRPr="00FD6AA1" w:rsidRDefault="00871A20" w:rsidP="00456A2A">
            <w:pPr>
              <w:pStyle w:val="Textingrn"/>
              <w:ind w:left="-108"/>
              <w:rPr>
                <w:rFonts w:cs="Arial"/>
                <w:sz w:val="22"/>
                <w:szCs w:val="22"/>
              </w:rPr>
            </w:pPr>
            <w:r w:rsidRPr="00FD6AA1">
              <w:rPr>
                <w:sz w:val="24"/>
              </w:rPr>
              <w:t>Alpenvereinsjugend Steiermark</w:t>
            </w:r>
          </w:p>
          <w:p w14:paraId="5FA2C0C3" w14:textId="77777777" w:rsidR="00871A20" w:rsidRPr="00FD6AA1" w:rsidRDefault="00E90D59" w:rsidP="00456A2A">
            <w:pPr>
              <w:spacing w:line="25" w:lineRule="atLeast"/>
              <w:ind w:left="-108"/>
              <w:rPr>
                <w:rFonts w:ascii="Arial" w:hAnsi="Arial" w:cs="Arial"/>
                <w:szCs w:val="22"/>
              </w:rPr>
            </w:pPr>
            <w:proofErr w:type="spellStart"/>
            <w:r w:rsidRPr="00FD6AA1">
              <w:rPr>
                <w:rFonts w:ascii="Arial" w:hAnsi="Arial" w:cs="Arial"/>
                <w:szCs w:val="22"/>
              </w:rPr>
              <w:t>Schörgelgasse</w:t>
            </w:r>
            <w:proofErr w:type="spellEnd"/>
            <w:r w:rsidRPr="00FD6AA1">
              <w:rPr>
                <w:rFonts w:ascii="Arial" w:hAnsi="Arial" w:cs="Arial"/>
                <w:szCs w:val="22"/>
              </w:rPr>
              <w:t xml:space="preserve"> 28a</w:t>
            </w:r>
          </w:p>
          <w:p w14:paraId="38B51716" w14:textId="54B7A428" w:rsidR="00871A20" w:rsidRPr="00456A2A" w:rsidRDefault="00E90D59" w:rsidP="00456A2A">
            <w:pPr>
              <w:spacing w:line="25" w:lineRule="atLeast"/>
              <w:ind w:left="-108"/>
              <w:rPr>
                <w:rFonts w:ascii="Arial" w:hAnsi="Arial" w:cs="Arial"/>
                <w:szCs w:val="22"/>
              </w:rPr>
            </w:pPr>
            <w:r w:rsidRPr="00FD6AA1">
              <w:rPr>
                <w:rFonts w:ascii="Arial" w:hAnsi="Arial" w:cs="Arial"/>
                <w:szCs w:val="22"/>
              </w:rPr>
              <w:t>8010</w:t>
            </w:r>
            <w:r w:rsidR="00871A20" w:rsidRPr="00FD6AA1">
              <w:rPr>
                <w:rFonts w:ascii="Arial" w:hAnsi="Arial" w:cs="Arial"/>
                <w:szCs w:val="22"/>
              </w:rPr>
              <w:t xml:space="preserve"> Graz</w:t>
            </w:r>
          </w:p>
        </w:tc>
        <w:tc>
          <w:tcPr>
            <w:tcW w:w="5508" w:type="dxa"/>
            <w:shd w:val="clear" w:color="auto" w:fill="auto"/>
          </w:tcPr>
          <w:p w14:paraId="45CF42E4" w14:textId="74EA49BF" w:rsidR="00FD6AA1" w:rsidRPr="00FD6AA1" w:rsidRDefault="00FD6AA1" w:rsidP="00456A2A">
            <w:pPr>
              <w:pStyle w:val="Textingrn"/>
              <w:ind w:left="-108"/>
              <w:jc w:val="right"/>
            </w:pPr>
            <w:hyperlink r:id="rId7" w:history="1">
              <w:r w:rsidRPr="00FD6AA1">
                <w:t>steiermark@jugend.alpenverein.at</w:t>
              </w:r>
            </w:hyperlink>
          </w:p>
          <w:p w14:paraId="3B45F394" w14:textId="77777777" w:rsidR="00FD6AA1" w:rsidRPr="00FD6AA1" w:rsidRDefault="00FD6AA1" w:rsidP="00456A2A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hyperlink r:id="rId8" w:history="1">
              <w:r w:rsidRPr="00FD6AA1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</w:rPr>
                <w:t>www.alpenvereinsjugend.at</w:t>
              </w:r>
            </w:hyperlink>
            <w:r w:rsidRPr="00FD6AA1">
              <w:rPr>
                <w:rFonts w:ascii="Arial" w:hAnsi="Arial"/>
                <w:sz w:val="20"/>
                <w:szCs w:val="20"/>
              </w:rPr>
              <w:t>/steiermark</w:t>
            </w:r>
          </w:p>
          <w:p w14:paraId="059E4AF0" w14:textId="77777777" w:rsidR="00FD6AA1" w:rsidRDefault="00FD6AA1" w:rsidP="00456A2A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 w:rsidRPr="00FD6AA1">
              <w:rPr>
                <w:rFonts w:ascii="Arial" w:hAnsi="Arial"/>
                <w:sz w:val="20"/>
                <w:szCs w:val="20"/>
              </w:rPr>
              <w:t>T +43 316/834841</w:t>
            </w:r>
          </w:p>
          <w:p w14:paraId="24AD8852" w14:textId="77777777" w:rsidR="00FD6AA1" w:rsidRPr="00FD6AA1" w:rsidRDefault="00FD6AA1" w:rsidP="00456A2A">
            <w:pPr>
              <w:ind w:left="-108"/>
              <w:jc w:val="right"/>
              <w:rPr>
                <w:rFonts w:ascii="Arial" w:hAnsi="Arial"/>
                <w:sz w:val="18"/>
                <w:szCs w:val="20"/>
              </w:rPr>
            </w:pPr>
            <w:r w:rsidRPr="00FD6AA1">
              <w:rPr>
                <w:rFonts w:ascii="Arial" w:hAnsi="Arial"/>
                <w:sz w:val="18"/>
                <w:szCs w:val="20"/>
              </w:rPr>
              <w:t>ZVR: 440618004, Landesverband Steiermark</w:t>
            </w:r>
          </w:p>
          <w:p w14:paraId="62A8B7CF" w14:textId="5CE3A1F8" w:rsidR="00E90D59" w:rsidRPr="007C56AA" w:rsidRDefault="00E90D59" w:rsidP="00456A2A">
            <w:pPr>
              <w:spacing w:line="25" w:lineRule="atLeast"/>
              <w:ind w:left="-108" w:firstLine="28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A36CD" w14:textId="3BB81D6B" w:rsidR="00BA6C8C" w:rsidRDefault="00BA6C8C" w:rsidP="00456A2A">
      <w:pPr>
        <w:spacing w:line="25" w:lineRule="atLeast"/>
        <w:ind w:left="-108"/>
        <w:rPr>
          <w:rFonts w:ascii="Arial" w:hAnsi="Arial" w:cs="Arial"/>
          <w:sz w:val="22"/>
          <w:szCs w:val="22"/>
        </w:rPr>
      </w:pPr>
    </w:p>
    <w:p w14:paraId="214D66D8" w14:textId="77777777" w:rsidR="00DA062F" w:rsidRPr="007644E7" w:rsidRDefault="00DA062F" w:rsidP="00456A2A">
      <w:pPr>
        <w:spacing w:line="25" w:lineRule="atLeast"/>
        <w:ind w:left="-108"/>
        <w:rPr>
          <w:rFonts w:ascii="Arial" w:hAnsi="Arial" w:cs="Arial"/>
          <w:sz w:val="22"/>
          <w:szCs w:val="22"/>
        </w:rPr>
      </w:pPr>
    </w:p>
    <w:p w14:paraId="66C536AE" w14:textId="33D56C3D" w:rsidR="00D56D16" w:rsidRPr="004F3F75" w:rsidRDefault="005C59AB" w:rsidP="00456A2A">
      <w:pPr>
        <w:pStyle w:val="Formatvorlage1"/>
      </w:pPr>
      <w:r w:rsidRPr="004F3F75">
        <w:rPr>
          <w:bCs/>
        </w:rPr>
        <w:t xml:space="preserve">Ansuchen um </w:t>
      </w:r>
      <w:r w:rsidRPr="004F3F75">
        <w:t xml:space="preserve">Förderungen </w:t>
      </w:r>
    </w:p>
    <w:p w14:paraId="36CF93BE" w14:textId="41559BE0" w:rsidR="00D56D16" w:rsidRPr="004F3F75" w:rsidRDefault="004F3F75" w:rsidP="00456A2A">
      <w:pPr>
        <w:spacing w:line="25" w:lineRule="atLeast"/>
        <w:ind w:left="-108"/>
        <w:rPr>
          <w:rFonts w:ascii="Arial" w:hAnsi="Arial" w:cs="Arial"/>
          <w:color w:val="666666"/>
          <w:sz w:val="28"/>
          <w:szCs w:val="36"/>
        </w:rPr>
      </w:pPr>
      <w:r>
        <w:rPr>
          <w:rFonts w:ascii="Arial" w:hAnsi="Arial" w:cs="Arial"/>
          <w:color w:val="666666"/>
          <w:sz w:val="28"/>
          <w:szCs w:val="36"/>
        </w:rPr>
        <w:t>F</w:t>
      </w:r>
      <w:r w:rsidR="00D56D16" w:rsidRPr="004F3F75">
        <w:rPr>
          <w:rFonts w:ascii="Arial" w:hAnsi="Arial" w:cs="Arial"/>
          <w:color w:val="666666"/>
          <w:sz w:val="28"/>
          <w:szCs w:val="36"/>
        </w:rPr>
        <w:t xml:space="preserve">ür </w:t>
      </w:r>
      <w:r w:rsidR="00F818C6" w:rsidRPr="004F3F75">
        <w:rPr>
          <w:rFonts w:ascii="Arial" w:hAnsi="Arial" w:cs="Arial"/>
          <w:color w:val="666666"/>
          <w:sz w:val="28"/>
          <w:szCs w:val="36"/>
        </w:rPr>
        <w:t>Jugend</w:t>
      </w:r>
      <w:r>
        <w:rPr>
          <w:rFonts w:ascii="Arial" w:hAnsi="Arial" w:cs="Arial"/>
          <w:color w:val="666666"/>
          <w:sz w:val="28"/>
          <w:szCs w:val="36"/>
        </w:rPr>
        <w:t>- &amp; Familien</w:t>
      </w:r>
      <w:r w:rsidR="00F818C6" w:rsidRPr="004F3F75">
        <w:rPr>
          <w:rFonts w:ascii="Arial" w:hAnsi="Arial" w:cs="Arial"/>
          <w:color w:val="666666"/>
          <w:sz w:val="28"/>
          <w:szCs w:val="36"/>
        </w:rPr>
        <w:t xml:space="preserve">gruppen der </w:t>
      </w:r>
      <w:r w:rsidR="00D02993" w:rsidRPr="004F3F75">
        <w:rPr>
          <w:rFonts w:ascii="Arial" w:hAnsi="Arial" w:cs="Arial"/>
          <w:color w:val="666666"/>
          <w:sz w:val="28"/>
          <w:szCs w:val="36"/>
        </w:rPr>
        <w:t>steirische</w:t>
      </w:r>
      <w:r w:rsidR="00F818C6" w:rsidRPr="004F3F75">
        <w:rPr>
          <w:rFonts w:ascii="Arial" w:hAnsi="Arial" w:cs="Arial"/>
          <w:color w:val="666666"/>
          <w:sz w:val="28"/>
          <w:szCs w:val="36"/>
        </w:rPr>
        <w:t>n</w:t>
      </w:r>
      <w:r w:rsidR="00D02993" w:rsidRPr="004F3F75">
        <w:rPr>
          <w:rFonts w:ascii="Arial" w:hAnsi="Arial" w:cs="Arial"/>
          <w:color w:val="666666"/>
          <w:sz w:val="28"/>
          <w:szCs w:val="36"/>
        </w:rPr>
        <w:t xml:space="preserve"> Sektionen </w:t>
      </w:r>
      <w:r w:rsidR="00F818C6" w:rsidRPr="004F3F75">
        <w:rPr>
          <w:rFonts w:ascii="Arial" w:hAnsi="Arial" w:cs="Arial"/>
          <w:color w:val="666666"/>
          <w:sz w:val="28"/>
          <w:szCs w:val="36"/>
        </w:rPr>
        <w:t>&amp;</w:t>
      </w:r>
      <w:r w:rsidR="00D02993" w:rsidRPr="004F3F75">
        <w:rPr>
          <w:rFonts w:ascii="Arial" w:hAnsi="Arial" w:cs="Arial"/>
          <w:color w:val="666666"/>
          <w:sz w:val="28"/>
          <w:szCs w:val="36"/>
        </w:rPr>
        <w:t xml:space="preserve"> Ortsgruppen</w:t>
      </w:r>
      <w:r w:rsidR="00E72B9B" w:rsidRPr="004F3F75">
        <w:rPr>
          <w:rFonts w:ascii="Arial" w:hAnsi="Arial" w:cs="Arial"/>
          <w:color w:val="666666"/>
          <w:sz w:val="28"/>
          <w:szCs w:val="36"/>
        </w:rPr>
        <w:t xml:space="preserve"> des </w:t>
      </w:r>
      <w:r w:rsidR="009B07EF" w:rsidRPr="004F3F75">
        <w:rPr>
          <w:rFonts w:ascii="Arial" w:hAnsi="Arial"/>
          <w:color w:val="666666"/>
          <w:sz w:val="28"/>
          <w:szCs w:val="36"/>
        </w:rPr>
        <w:t>ÖAV in der Steiermark</w:t>
      </w:r>
      <w:r w:rsidR="005C59AB" w:rsidRPr="004F3F75">
        <w:rPr>
          <w:rFonts w:ascii="Arial" w:hAnsi="Arial"/>
          <w:color w:val="666666"/>
          <w:sz w:val="28"/>
          <w:szCs w:val="36"/>
        </w:rPr>
        <w:t xml:space="preserve"> 2017</w:t>
      </w:r>
    </w:p>
    <w:p w14:paraId="5A94B3AF" w14:textId="77777777" w:rsidR="00E977B1" w:rsidRPr="00E977B1" w:rsidRDefault="00E977B1" w:rsidP="00E977B1">
      <w:pPr>
        <w:spacing w:line="25" w:lineRule="atLeast"/>
        <w:ind w:left="-108"/>
        <w:rPr>
          <w:rFonts w:ascii="Arial" w:hAnsi="Arial" w:cs="Arial"/>
          <w:i/>
          <w:sz w:val="16"/>
          <w:szCs w:val="18"/>
        </w:rPr>
      </w:pPr>
      <w:r w:rsidRPr="00E977B1">
        <w:rPr>
          <w:rFonts w:ascii="Arial" w:hAnsi="Arial" w:cs="Arial"/>
          <w:i/>
          <w:sz w:val="16"/>
          <w:szCs w:val="18"/>
        </w:rPr>
        <w:t>Version: 2017-01</w:t>
      </w:r>
    </w:p>
    <w:p w14:paraId="5463B464" w14:textId="77777777" w:rsidR="00FA2E82" w:rsidRPr="00CC49C0" w:rsidRDefault="00FA2E82" w:rsidP="00456A2A">
      <w:pPr>
        <w:spacing w:line="25" w:lineRule="atLeast"/>
        <w:ind w:left="-108"/>
        <w:rPr>
          <w:rFonts w:ascii="Arial" w:hAnsi="Arial" w:cs="Arial"/>
          <w:sz w:val="18"/>
          <w:szCs w:val="18"/>
        </w:rPr>
      </w:pPr>
    </w:p>
    <w:p w14:paraId="23C98D30" w14:textId="20FCA193" w:rsidR="004541D1" w:rsidRPr="00CC49C0" w:rsidRDefault="004541D1" w:rsidP="00A54AA2">
      <w:pPr>
        <w:tabs>
          <w:tab w:val="left" w:pos="1118"/>
        </w:tabs>
        <w:spacing w:line="25" w:lineRule="atLeast"/>
        <w:ind w:left="-142"/>
        <w:rPr>
          <w:rFonts w:ascii="Arial" w:hAnsi="Arial" w:cs="Arial"/>
          <w:sz w:val="18"/>
          <w:szCs w:val="18"/>
        </w:rPr>
      </w:pPr>
    </w:p>
    <w:p w14:paraId="063A3E70" w14:textId="47EE22A6" w:rsidR="00D114D2" w:rsidRPr="00A54AA2" w:rsidRDefault="00A54AA2" w:rsidP="00A54AA2">
      <w:pPr>
        <w:pStyle w:val="Textingrn"/>
        <w:spacing w:after="120"/>
        <w:ind w:hanging="142"/>
        <w:rPr>
          <w:color w:val="auto"/>
          <w:sz w:val="18"/>
        </w:rPr>
      </w:pPr>
      <w:r w:rsidRPr="00A54AA2">
        <w:rPr>
          <w:color w:val="auto"/>
          <w:sz w:val="28"/>
        </w:rPr>
        <w:t>Bitte beachten:</w:t>
      </w:r>
      <w:r w:rsidR="0077053E" w:rsidRPr="00A54AA2">
        <w:rPr>
          <w:color w:val="auto"/>
          <w:sz w:val="18"/>
        </w:rPr>
        <w:t xml:space="preserve"> </w:t>
      </w:r>
    </w:p>
    <w:p w14:paraId="037A0A8F" w14:textId="4471320B" w:rsidR="00D114D2" w:rsidRPr="00456A2A" w:rsidRDefault="00A54AA2" w:rsidP="00A54AA2">
      <w:pPr>
        <w:numPr>
          <w:ilvl w:val="0"/>
          <w:numId w:val="33"/>
        </w:numPr>
        <w:spacing w:after="60" w:line="276" w:lineRule="auto"/>
        <w:ind w:left="0" w:hanging="142"/>
        <w:rPr>
          <w:rFonts w:ascii="Arial" w:hAnsi="Arial" w:cs="Arial"/>
          <w:sz w:val="22"/>
          <w:szCs w:val="22"/>
        </w:rPr>
      </w:pPr>
      <w:r w:rsidRPr="00456A2A">
        <w:rPr>
          <w:rFonts w:ascii="Arial" w:hAnsi="Arial" w:cs="Arial"/>
          <w:sz w:val="22"/>
          <w:szCs w:val="22"/>
        </w:rPr>
        <w:t>Erklärungen</w:t>
      </w:r>
      <w:r w:rsidRPr="00456A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zum </w:t>
      </w:r>
      <w:r w:rsidR="00D114D2" w:rsidRPr="00456A2A">
        <w:rPr>
          <w:rFonts w:ascii="Arial" w:hAnsi="Arial" w:cs="Arial"/>
          <w:sz w:val="22"/>
          <w:szCs w:val="22"/>
        </w:rPr>
        <w:t xml:space="preserve">Ausfüllen </w:t>
      </w:r>
      <w:r>
        <w:rPr>
          <w:rFonts w:ascii="Arial" w:hAnsi="Arial" w:cs="Arial"/>
          <w:sz w:val="22"/>
          <w:szCs w:val="22"/>
        </w:rPr>
        <w:t>findet ihr im</w:t>
      </w:r>
      <w:r w:rsidR="004F3F75" w:rsidRPr="00456A2A">
        <w:rPr>
          <w:rFonts w:ascii="Arial" w:hAnsi="Arial" w:cs="Arial"/>
          <w:sz w:val="22"/>
          <w:szCs w:val="22"/>
        </w:rPr>
        <w:t xml:space="preserve"> Dokument </w:t>
      </w:r>
      <w:r w:rsidR="00D114D2" w:rsidRPr="00456A2A">
        <w:rPr>
          <w:rFonts w:ascii="Arial" w:hAnsi="Arial" w:cs="Arial"/>
          <w:sz w:val="22"/>
          <w:szCs w:val="22"/>
        </w:rPr>
        <w:t>„</w:t>
      </w:r>
      <w:proofErr w:type="spellStart"/>
      <w:r w:rsidR="002C4A90" w:rsidRPr="00456A2A">
        <w:rPr>
          <w:rFonts w:ascii="Arial" w:hAnsi="Arial" w:cs="Arial"/>
          <w:b/>
          <w:sz w:val="22"/>
          <w:szCs w:val="22"/>
        </w:rPr>
        <w:t>Fördermöglichkeiten</w:t>
      </w:r>
      <w:proofErr w:type="spellEnd"/>
      <w:r w:rsidR="004F3F75" w:rsidRPr="00456A2A">
        <w:rPr>
          <w:rFonts w:ascii="Arial" w:hAnsi="Arial" w:cs="Arial"/>
          <w:b/>
          <w:sz w:val="22"/>
          <w:szCs w:val="22"/>
        </w:rPr>
        <w:t xml:space="preserve"> </w:t>
      </w:r>
      <w:r w:rsidR="002C4A90" w:rsidRPr="00456A2A">
        <w:rPr>
          <w:rFonts w:ascii="Arial" w:hAnsi="Arial" w:cs="Arial"/>
          <w:b/>
          <w:sz w:val="22"/>
          <w:szCs w:val="22"/>
        </w:rPr>
        <w:t>201</w:t>
      </w:r>
      <w:r w:rsidR="004F3F75" w:rsidRPr="00456A2A">
        <w:rPr>
          <w:rFonts w:ascii="Arial" w:hAnsi="Arial" w:cs="Arial"/>
          <w:b/>
          <w:sz w:val="22"/>
          <w:szCs w:val="22"/>
        </w:rPr>
        <w:t>7</w:t>
      </w:r>
      <w:r w:rsidR="00D114D2" w:rsidRPr="00456A2A">
        <w:rPr>
          <w:rFonts w:ascii="Arial" w:hAnsi="Arial" w:cs="Arial"/>
          <w:sz w:val="22"/>
          <w:szCs w:val="22"/>
        </w:rPr>
        <w:t xml:space="preserve">“. Darin sind detaillierte Beschreibungen zu den einzelnen Fördertöpfen und die </w:t>
      </w:r>
      <w:r w:rsidR="00456A2A" w:rsidRPr="00456A2A">
        <w:rPr>
          <w:rFonts w:ascii="Arial" w:hAnsi="Arial" w:cs="Arial"/>
          <w:sz w:val="22"/>
          <w:szCs w:val="22"/>
        </w:rPr>
        <w:t>Kriterien</w:t>
      </w:r>
      <w:r w:rsidR="00D114D2" w:rsidRPr="00456A2A">
        <w:rPr>
          <w:rFonts w:ascii="Arial" w:hAnsi="Arial" w:cs="Arial"/>
          <w:sz w:val="22"/>
          <w:szCs w:val="22"/>
        </w:rPr>
        <w:t xml:space="preserve"> zur Einreichung e</w:t>
      </w:r>
      <w:r w:rsidR="004F3F75" w:rsidRPr="00456A2A">
        <w:rPr>
          <w:rFonts w:ascii="Arial" w:hAnsi="Arial" w:cs="Arial"/>
          <w:sz w:val="22"/>
          <w:szCs w:val="22"/>
        </w:rPr>
        <w:t>nthalten</w:t>
      </w:r>
      <w:r w:rsidR="00D114D2" w:rsidRPr="00456A2A">
        <w:rPr>
          <w:rFonts w:ascii="Arial" w:hAnsi="Arial" w:cs="Arial"/>
          <w:sz w:val="22"/>
          <w:szCs w:val="22"/>
        </w:rPr>
        <w:t>.</w:t>
      </w:r>
    </w:p>
    <w:p w14:paraId="751D4EB7" w14:textId="3E4C9D24" w:rsidR="00A328B9" w:rsidRPr="00456A2A" w:rsidRDefault="00A328B9" w:rsidP="00A54AA2">
      <w:pPr>
        <w:numPr>
          <w:ilvl w:val="0"/>
          <w:numId w:val="33"/>
        </w:numPr>
        <w:spacing w:after="60" w:line="276" w:lineRule="auto"/>
        <w:ind w:left="0" w:hanging="142"/>
        <w:rPr>
          <w:rFonts w:ascii="Arial" w:hAnsi="Arial" w:cs="Arial"/>
          <w:sz w:val="22"/>
          <w:szCs w:val="22"/>
        </w:rPr>
      </w:pPr>
      <w:r w:rsidRPr="00456A2A">
        <w:rPr>
          <w:rFonts w:ascii="Arial" w:hAnsi="Arial" w:cs="Arial"/>
          <w:sz w:val="22"/>
          <w:szCs w:val="22"/>
        </w:rPr>
        <w:t>Auszufüllen sind stets die weißen F</w:t>
      </w:r>
      <w:r w:rsidR="00456A2A" w:rsidRPr="00456A2A">
        <w:rPr>
          <w:rFonts w:ascii="Arial" w:hAnsi="Arial" w:cs="Arial"/>
          <w:sz w:val="22"/>
          <w:szCs w:val="22"/>
        </w:rPr>
        <w:t>elder. Die grauen Felder werden</w:t>
      </w:r>
      <w:r w:rsidR="00380487" w:rsidRPr="00456A2A">
        <w:rPr>
          <w:rFonts w:ascii="Arial" w:hAnsi="Arial" w:cs="Arial"/>
          <w:sz w:val="22"/>
          <w:szCs w:val="22"/>
        </w:rPr>
        <w:t xml:space="preserve"> </w:t>
      </w:r>
      <w:r w:rsidRPr="00456A2A">
        <w:rPr>
          <w:rFonts w:ascii="Arial" w:hAnsi="Arial" w:cs="Arial"/>
          <w:sz w:val="22"/>
          <w:szCs w:val="22"/>
        </w:rPr>
        <w:t>von der Alpenvereinsjugend Steiermark verwendet.</w:t>
      </w:r>
    </w:p>
    <w:p w14:paraId="7BF3C871" w14:textId="55B26264" w:rsidR="00674586" w:rsidRPr="00456A2A" w:rsidRDefault="00456A2A" w:rsidP="00A54AA2">
      <w:pPr>
        <w:numPr>
          <w:ilvl w:val="0"/>
          <w:numId w:val="33"/>
        </w:numPr>
        <w:spacing w:after="60" w:line="276" w:lineRule="auto"/>
        <w:ind w:left="0" w:right="-143" w:hanging="142"/>
        <w:rPr>
          <w:rFonts w:ascii="Arial" w:hAnsi="Arial" w:cs="Arial"/>
          <w:sz w:val="22"/>
          <w:szCs w:val="22"/>
        </w:rPr>
      </w:pPr>
      <w:r w:rsidRPr="00456A2A">
        <w:rPr>
          <w:rFonts w:ascii="Arial" w:hAnsi="Arial" w:cs="Arial"/>
          <w:sz w:val="22"/>
          <w:szCs w:val="22"/>
        </w:rPr>
        <w:t>Es werden nur</w:t>
      </w:r>
      <w:r w:rsidR="00674586" w:rsidRPr="00456A2A">
        <w:rPr>
          <w:rFonts w:ascii="Arial" w:hAnsi="Arial" w:cs="Arial"/>
          <w:sz w:val="22"/>
          <w:szCs w:val="22"/>
        </w:rPr>
        <w:t xml:space="preserve"> </w:t>
      </w:r>
      <w:r w:rsidR="00674586" w:rsidRPr="00456A2A">
        <w:rPr>
          <w:rFonts w:ascii="Arial" w:hAnsi="Arial" w:cs="Arial"/>
          <w:b/>
          <w:sz w:val="22"/>
          <w:szCs w:val="22"/>
        </w:rPr>
        <w:t>vollständig ausgefüllte und nachvollziehbare Förderansuchen</w:t>
      </w:r>
      <w:r w:rsidR="00674586" w:rsidRPr="00456A2A">
        <w:rPr>
          <w:rFonts w:ascii="Arial" w:hAnsi="Arial" w:cs="Arial"/>
          <w:sz w:val="22"/>
          <w:szCs w:val="22"/>
        </w:rPr>
        <w:t xml:space="preserve"> berücksichtigt.</w:t>
      </w:r>
    </w:p>
    <w:p w14:paraId="525D959B" w14:textId="77777777" w:rsidR="00674586" w:rsidRPr="00456A2A" w:rsidRDefault="00674586" w:rsidP="00A54AA2">
      <w:pPr>
        <w:numPr>
          <w:ilvl w:val="0"/>
          <w:numId w:val="33"/>
        </w:numPr>
        <w:spacing w:after="60" w:line="276" w:lineRule="auto"/>
        <w:ind w:left="0" w:hanging="142"/>
        <w:rPr>
          <w:rFonts w:ascii="Arial" w:hAnsi="Arial" w:cs="Arial"/>
          <w:sz w:val="22"/>
          <w:szCs w:val="22"/>
        </w:rPr>
      </w:pPr>
      <w:r w:rsidRPr="00456A2A">
        <w:rPr>
          <w:rFonts w:ascii="Arial" w:hAnsi="Arial" w:cs="Arial"/>
          <w:sz w:val="22"/>
          <w:szCs w:val="22"/>
        </w:rPr>
        <w:t xml:space="preserve">Die Förderansuchen sind nur mit </w:t>
      </w:r>
      <w:r w:rsidRPr="00456A2A">
        <w:rPr>
          <w:rStyle w:val="TextingrnZchn"/>
          <w:sz w:val="22"/>
          <w:szCs w:val="22"/>
        </w:rPr>
        <w:t>Unterschrift und Sektionsstempel</w:t>
      </w:r>
      <w:r w:rsidRPr="00456A2A">
        <w:rPr>
          <w:rFonts w:ascii="Arial" w:hAnsi="Arial" w:cs="Arial"/>
          <w:sz w:val="22"/>
          <w:szCs w:val="22"/>
        </w:rPr>
        <w:t xml:space="preserve"> gültig.</w:t>
      </w:r>
    </w:p>
    <w:p w14:paraId="6B412D34" w14:textId="77777777" w:rsidR="00CC49C0" w:rsidRPr="00CC49C0" w:rsidRDefault="00CC49C0" w:rsidP="00CC49C0">
      <w:pPr>
        <w:tabs>
          <w:tab w:val="left" w:pos="1118"/>
        </w:tabs>
        <w:spacing w:line="25" w:lineRule="atLeast"/>
        <w:ind w:left="-284"/>
        <w:rPr>
          <w:rFonts w:ascii="Arial" w:hAnsi="Arial" w:cs="Arial"/>
          <w:sz w:val="18"/>
          <w:szCs w:val="18"/>
        </w:rPr>
      </w:pPr>
    </w:p>
    <w:p w14:paraId="6C767D4C" w14:textId="36B1C99A" w:rsidR="0077053E" w:rsidRDefault="0077053E" w:rsidP="00456A2A">
      <w:pPr>
        <w:spacing w:line="25" w:lineRule="atLeast"/>
        <w:ind w:left="-142"/>
        <w:rPr>
          <w:rStyle w:val="TextingrnZchn"/>
          <w:b/>
          <w:sz w:val="22"/>
        </w:rPr>
      </w:pPr>
      <w:r w:rsidRPr="00456A2A">
        <w:rPr>
          <w:rFonts w:ascii="Arial" w:hAnsi="Arial" w:cs="Arial"/>
          <w:b/>
          <w:sz w:val="22"/>
          <w:szCs w:val="22"/>
        </w:rPr>
        <w:t>Einreichschluss</w:t>
      </w:r>
      <w:r w:rsidR="00456A2A" w:rsidRPr="00456A2A">
        <w:rPr>
          <w:rFonts w:ascii="Arial" w:hAnsi="Arial" w:cs="Arial"/>
          <w:b/>
          <w:sz w:val="22"/>
          <w:szCs w:val="22"/>
        </w:rPr>
        <w:t xml:space="preserve"> </w:t>
      </w:r>
      <w:r w:rsidR="00456A2A" w:rsidRPr="00456A2A">
        <w:rPr>
          <w:rFonts w:ascii="Arial" w:hAnsi="Arial" w:cs="Arial"/>
          <w:sz w:val="22"/>
          <w:szCs w:val="22"/>
        </w:rPr>
        <w:t xml:space="preserve">ist der </w:t>
      </w:r>
      <w:r w:rsidR="00F977B8" w:rsidRPr="00456A2A">
        <w:rPr>
          <w:rFonts w:ascii="Arial" w:hAnsi="Arial" w:cs="Arial"/>
          <w:sz w:val="22"/>
          <w:szCs w:val="22"/>
        </w:rPr>
        <w:t xml:space="preserve">Tag des </w:t>
      </w:r>
      <w:proofErr w:type="spellStart"/>
      <w:r w:rsidR="00F977B8" w:rsidRPr="00456A2A">
        <w:rPr>
          <w:rFonts w:ascii="Arial" w:hAnsi="Arial" w:cs="Arial"/>
          <w:sz w:val="22"/>
          <w:szCs w:val="22"/>
        </w:rPr>
        <w:t>Get-T</w:t>
      </w:r>
      <w:r w:rsidRPr="00456A2A">
        <w:rPr>
          <w:rFonts w:ascii="Arial" w:hAnsi="Arial" w:cs="Arial"/>
          <w:sz w:val="22"/>
          <w:szCs w:val="22"/>
        </w:rPr>
        <w:t>ogether</w:t>
      </w:r>
      <w:proofErr w:type="spellEnd"/>
      <w:r w:rsidRPr="00456A2A">
        <w:rPr>
          <w:rFonts w:ascii="Arial" w:hAnsi="Arial" w:cs="Arial"/>
          <w:sz w:val="22"/>
          <w:szCs w:val="22"/>
        </w:rPr>
        <w:t xml:space="preserve"> / Landesjugendtag Steiermark: </w:t>
      </w:r>
      <w:r w:rsidR="00456A2A" w:rsidRPr="00456A2A">
        <w:rPr>
          <w:rStyle w:val="TextingrnZchn"/>
          <w:b/>
          <w:sz w:val="22"/>
        </w:rPr>
        <w:t>25</w:t>
      </w:r>
      <w:r w:rsidRPr="00456A2A">
        <w:rPr>
          <w:rStyle w:val="TextingrnZchn"/>
          <w:b/>
          <w:sz w:val="22"/>
        </w:rPr>
        <w:t>.11.201</w:t>
      </w:r>
      <w:r w:rsidR="00456A2A" w:rsidRPr="00456A2A">
        <w:rPr>
          <w:rStyle w:val="TextingrnZchn"/>
          <w:b/>
          <w:sz w:val="22"/>
        </w:rPr>
        <w:t>7</w:t>
      </w:r>
    </w:p>
    <w:p w14:paraId="5D8FF21C" w14:textId="77777777" w:rsidR="00E977B1" w:rsidRPr="00456A2A" w:rsidRDefault="00E977B1" w:rsidP="00456A2A">
      <w:pPr>
        <w:spacing w:line="25" w:lineRule="atLeast"/>
        <w:ind w:left="-142"/>
        <w:rPr>
          <w:rFonts w:ascii="Arial" w:hAnsi="Arial" w:cs="Arial"/>
          <w:b/>
          <w:sz w:val="22"/>
          <w:szCs w:val="22"/>
        </w:rPr>
      </w:pPr>
    </w:p>
    <w:p w14:paraId="504AA915" w14:textId="3C6F844B" w:rsidR="007A5447" w:rsidRPr="007A5447" w:rsidRDefault="00E977B1" w:rsidP="00E977B1">
      <w:pPr>
        <w:tabs>
          <w:tab w:val="left" w:pos="1118"/>
        </w:tabs>
        <w:spacing w:line="25" w:lineRule="atLeast"/>
        <w:ind w:left="255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ausfüllen:</w:t>
      </w:r>
    </w:p>
    <w:tbl>
      <w:tblPr>
        <w:tblW w:w="9532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7263"/>
      </w:tblGrid>
      <w:tr w:rsidR="0007768C" w:rsidRPr="007644E7" w14:paraId="1E0E13CD" w14:textId="77777777" w:rsidTr="00A54AA2">
        <w:trPr>
          <w:trHeight w:val="6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B135C83" w14:textId="77777777" w:rsidR="00E52B27" w:rsidRPr="007644E7" w:rsidRDefault="00E52B27" w:rsidP="00C50FF1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644E7">
              <w:rPr>
                <w:rFonts w:ascii="Arial" w:hAnsi="Arial" w:cs="Arial"/>
                <w:b/>
                <w:sz w:val="20"/>
                <w:szCs w:val="20"/>
              </w:rPr>
              <w:t>Sektion / Ortsgruppe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729D6C" w14:textId="75FA0F3D" w:rsidR="00E52B27" w:rsidRPr="00DA062F" w:rsidRDefault="00E977B1" w:rsidP="00DA062F">
            <w:pPr>
              <w:spacing w:line="25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…………………………………..</w:t>
            </w:r>
          </w:p>
        </w:tc>
      </w:tr>
      <w:tr w:rsidR="00E52B27" w:rsidRPr="007644E7" w14:paraId="7F6A0EB1" w14:textId="77777777" w:rsidTr="00A54AA2">
        <w:trPr>
          <w:trHeight w:val="6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D1A519A" w14:textId="2C22EE0D" w:rsidR="002D29DB" w:rsidRPr="00321C72" w:rsidRDefault="00A52C2B" w:rsidP="00674586">
            <w:pPr>
              <w:spacing w:line="25" w:lineRule="atLeast"/>
              <w:rPr>
                <w:rFonts w:ascii="Arial" w:hAnsi="Arial" w:cs="Arial"/>
                <w:sz w:val="18"/>
                <w:szCs w:val="18"/>
              </w:rPr>
            </w:pPr>
            <w:r w:rsidRPr="007644E7">
              <w:rPr>
                <w:rFonts w:ascii="Arial" w:hAnsi="Arial" w:cs="Arial"/>
                <w:b/>
                <w:sz w:val="20"/>
                <w:szCs w:val="20"/>
              </w:rPr>
              <w:t>Antragstellende Person</w:t>
            </w:r>
            <w:r w:rsidR="00352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16A2A4" w14:textId="1FD839D8" w:rsidR="00E52B27" w:rsidRPr="00DA062F" w:rsidRDefault="00E977B1" w:rsidP="00DA062F">
            <w:pPr>
              <w:spacing w:line="25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…………………………………..</w:t>
            </w:r>
          </w:p>
        </w:tc>
      </w:tr>
      <w:tr w:rsidR="00E52B27" w:rsidRPr="007644E7" w14:paraId="5A162411" w14:textId="77777777" w:rsidTr="00A54AA2">
        <w:trPr>
          <w:trHeight w:val="6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2C2A772" w14:textId="77777777" w:rsidR="00A52C2B" w:rsidRPr="007644E7" w:rsidRDefault="00A52C2B" w:rsidP="00C50FF1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644E7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  <w:p w14:paraId="209E8D5E" w14:textId="77777777" w:rsidR="00E52B27" w:rsidRPr="00321C72" w:rsidRDefault="00A52C2B" w:rsidP="0035299D">
            <w:pPr>
              <w:spacing w:line="25" w:lineRule="atLeast"/>
              <w:rPr>
                <w:rFonts w:ascii="Arial" w:hAnsi="Arial" w:cs="Arial"/>
                <w:sz w:val="18"/>
                <w:szCs w:val="18"/>
              </w:rPr>
            </w:pPr>
            <w:r w:rsidRPr="00321C72">
              <w:rPr>
                <w:rFonts w:ascii="Arial" w:hAnsi="Arial" w:cs="Arial"/>
                <w:sz w:val="18"/>
                <w:szCs w:val="18"/>
              </w:rPr>
              <w:t xml:space="preserve">in der Sektion / </w:t>
            </w:r>
            <w:r w:rsidR="0035299D"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D81B7" w14:textId="6009AB8A" w:rsidR="00E52B27" w:rsidRPr="00DA062F" w:rsidRDefault="00E977B1" w:rsidP="00DA062F">
            <w:pPr>
              <w:spacing w:line="25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…………………………………..</w:t>
            </w:r>
          </w:p>
        </w:tc>
      </w:tr>
      <w:tr w:rsidR="007807C1" w:rsidRPr="007644E7" w14:paraId="5F00888D" w14:textId="77777777" w:rsidTr="00A54AA2">
        <w:tc>
          <w:tcPr>
            <w:tcW w:w="2269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751B7CAA" w14:textId="77777777" w:rsidR="007807C1" w:rsidRPr="007644E7" w:rsidRDefault="007807C1" w:rsidP="007807C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7644E7">
              <w:rPr>
                <w:rFonts w:ascii="Arial" w:hAnsi="Arial" w:cs="Arial"/>
                <w:b/>
                <w:sz w:val="20"/>
                <w:szCs w:val="20"/>
              </w:rPr>
              <w:t>Kontoverbindung</w:t>
            </w:r>
          </w:p>
          <w:p w14:paraId="3A8A8C41" w14:textId="22215A51" w:rsidR="007807C1" w:rsidRPr="00EE2D3F" w:rsidRDefault="007807C1" w:rsidP="00AF5930">
            <w:pPr>
              <w:numPr>
                <w:ilvl w:val="0"/>
                <w:numId w:val="28"/>
              </w:numPr>
              <w:spacing w:line="25" w:lineRule="atLeast"/>
              <w:ind w:left="209" w:hanging="175"/>
              <w:rPr>
                <w:rFonts w:ascii="Arial" w:hAnsi="Arial" w:cs="Arial"/>
                <w:sz w:val="18"/>
                <w:szCs w:val="18"/>
              </w:rPr>
            </w:pPr>
            <w:r w:rsidRPr="00EE2D3F">
              <w:rPr>
                <w:rFonts w:ascii="Arial" w:hAnsi="Arial" w:cs="Arial"/>
                <w:sz w:val="18"/>
                <w:szCs w:val="18"/>
              </w:rPr>
              <w:t>der Jugendgruppe</w:t>
            </w:r>
            <w:r w:rsidR="00AF5930">
              <w:rPr>
                <w:rFonts w:ascii="Arial" w:hAnsi="Arial" w:cs="Arial"/>
                <w:sz w:val="18"/>
                <w:szCs w:val="18"/>
              </w:rPr>
              <w:t xml:space="preserve">, Sektion oder </w:t>
            </w:r>
            <w:r w:rsidRPr="00EE2D3F">
              <w:rPr>
                <w:rFonts w:ascii="Arial" w:hAnsi="Arial" w:cs="Arial"/>
                <w:sz w:val="18"/>
                <w:szCs w:val="18"/>
              </w:rPr>
              <w:t>Ortsgruppe</w:t>
            </w:r>
          </w:p>
          <w:p w14:paraId="7033753F" w14:textId="77777777" w:rsidR="007807C1" w:rsidRPr="007644E7" w:rsidRDefault="007807C1" w:rsidP="00AF5930">
            <w:pPr>
              <w:numPr>
                <w:ilvl w:val="0"/>
                <w:numId w:val="28"/>
              </w:numPr>
              <w:spacing w:line="25" w:lineRule="atLeast"/>
              <w:ind w:left="209" w:hanging="175"/>
              <w:rPr>
                <w:rFonts w:ascii="Arial" w:hAnsi="Arial" w:cs="Arial"/>
                <w:sz w:val="20"/>
                <w:szCs w:val="20"/>
              </w:rPr>
            </w:pPr>
            <w:r w:rsidRPr="00EE2D3F">
              <w:rPr>
                <w:rFonts w:ascii="Arial" w:hAnsi="Arial" w:cs="Arial"/>
                <w:sz w:val="18"/>
                <w:szCs w:val="18"/>
              </w:rPr>
              <w:t>Kein privates Konto von Funktionären!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8729B4" w14:textId="1B5A8D38" w:rsidR="007807C1" w:rsidRPr="009F1484" w:rsidRDefault="004F3F75" w:rsidP="00E977B1">
            <w:pPr>
              <w:tabs>
                <w:tab w:val="left" w:pos="1339"/>
              </w:tabs>
              <w:spacing w:before="10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4F7B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  <w:r w:rsidR="00DA062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14F7B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14:paraId="1151B4F4" w14:textId="22ADDB75" w:rsidR="007807C1" w:rsidRPr="009F1484" w:rsidRDefault="004F3F75" w:rsidP="00E977B1">
            <w:pPr>
              <w:tabs>
                <w:tab w:val="left" w:pos="1339"/>
              </w:tabs>
              <w:spacing w:before="10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4F7B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="00DA062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14F7B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A14F7B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02785FD1" w14:textId="796E19D5" w:rsidR="007807C1" w:rsidRPr="009F1484" w:rsidRDefault="004F3F75" w:rsidP="00E977B1">
            <w:pPr>
              <w:tabs>
                <w:tab w:val="left" w:pos="1339"/>
              </w:tabs>
              <w:spacing w:before="10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Lautend auf: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4F7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A14F7B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807C1" w:rsidRPr="007644E7" w14:paraId="1AB7C709" w14:textId="77777777" w:rsidTr="00A54AA2"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328368D6" w14:textId="77777777" w:rsidR="007807C1" w:rsidRPr="004A1C8A" w:rsidRDefault="007807C1" w:rsidP="007807C1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A1C8A">
              <w:rPr>
                <w:rFonts w:ascii="Arial" w:hAnsi="Arial" w:cs="Arial"/>
                <w:b/>
                <w:sz w:val="20"/>
                <w:szCs w:val="20"/>
              </w:rPr>
              <w:t>Erklärung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B07650" w14:textId="45A9995C" w:rsidR="007807C1" w:rsidRPr="009F1484" w:rsidRDefault="007807C1" w:rsidP="00E977B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9F1484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4379F">
              <w:rPr>
                <w:rFonts w:ascii="Arial" w:hAnsi="Arial" w:cs="Arial"/>
                <w:sz w:val="20"/>
                <w:szCs w:val="20"/>
              </w:rPr>
              <w:t>erkläre</w:t>
            </w:r>
            <w:r>
              <w:rPr>
                <w:rFonts w:ascii="Arial" w:hAnsi="Arial" w:cs="Arial"/>
                <w:sz w:val="20"/>
                <w:szCs w:val="20"/>
              </w:rPr>
              <w:t xml:space="preserve"> mit meiner Unterschrift</w:t>
            </w:r>
            <w:r w:rsidRPr="009F1484">
              <w:rPr>
                <w:rFonts w:ascii="Arial" w:hAnsi="Arial" w:cs="Arial"/>
                <w:sz w:val="20"/>
                <w:szCs w:val="20"/>
              </w:rPr>
              <w:t xml:space="preserve">, dass die eingereichten Belege ausschließlich bei der Alpenvereinsjugend Steiermark zur Förderung eingereicht werden und bei keiner weiteren Organisation </w:t>
            </w:r>
            <w:r w:rsidR="00456A2A">
              <w:rPr>
                <w:rFonts w:ascii="Arial" w:hAnsi="Arial" w:cs="Arial"/>
                <w:sz w:val="20"/>
                <w:szCs w:val="20"/>
              </w:rPr>
              <w:t>zur</w:t>
            </w:r>
            <w:r w:rsidRPr="009F1484">
              <w:rPr>
                <w:rFonts w:ascii="Arial" w:hAnsi="Arial" w:cs="Arial"/>
                <w:sz w:val="20"/>
                <w:szCs w:val="20"/>
              </w:rPr>
              <w:t xml:space="preserve"> Förderung vorgelegt werden oder wurden.</w:t>
            </w:r>
            <w:r w:rsidR="00AF5930">
              <w:rPr>
                <w:rFonts w:ascii="Arial" w:hAnsi="Arial" w:cs="Arial"/>
                <w:sz w:val="20"/>
                <w:szCs w:val="20"/>
              </w:rPr>
              <w:t xml:space="preserve"> Die Förderung kommt ausschließlich der Jugendarbeit zugute und wird nicht zweckentfremdet eingesetzt. </w:t>
            </w:r>
          </w:p>
        </w:tc>
      </w:tr>
      <w:tr w:rsidR="007807C1" w:rsidRPr="007644E7" w14:paraId="116D2EA4" w14:textId="77777777" w:rsidTr="00A54AA2"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175B744C" w14:textId="77777777" w:rsidR="007807C1" w:rsidRPr="004A1C8A" w:rsidRDefault="007807C1" w:rsidP="007807C1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Bestätigung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893AC9" w14:textId="77777777" w:rsidR="007807C1" w:rsidRDefault="007807C1" w:rsidP="007807C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9F1484">
              <w:rPr>
                <w:rFonts w:ascii="Arial" w:hAnsi="Arial" w:cs="Arial"/>
                <w:sz w:val="20"/>
                <w:szCs w:val="20"/>
              </w:rPr>
              <w:t xml:space="preserve">Ich bestätige mit meiner Unterschrift die Richtigkeit der oben </w:t>
            </w:r>
            <w:r>
              <w:rPr>
                <w:rFonts w:ascii="Arial" w:hAnsi="Arial" w:cs="Arial"/>
                <w:sz w:val="20"/>
                <w:szCs w:val="20"/>
              </w:rPr>
              <w:t>angegebenen Daten:</w:t>
            </w:r>
          </w:p>
          <w:p w14:paraId="6DA10D2E" w14:textId="77777777" w:rsidR="007807C1" w:rsidRDefault="007807C1" w:rsidP="007807C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6838795" w14:textId="77777777" w:rsidR="007807C1" w:rsidRDefault="007807C1" w:rsidP="007807C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F5524C" w14:textId="77777777" w:rsidR="007807C1" w:rsidRPr="009F1484" w:rsidRDefault="007807C1" w:rsidP="007807C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462E80D" w14:textId="77777777" w:rsidR="007807C1" w:rsidRPr="009F1484" w:rsidRDefault="007807C1" w:rsidP="007807C1">
            <w:pPr>
              <w:spacing w:line="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F1484">
              <w:rPr>
                <w:rFonts w:ascii="Arial" w:hAnsi="Arial" w:cs="Arial"/>
                <w:i/>
                <w:sz w:val="18"/>
                <w:szCs w:val="18"/>
              </w:rPr>
              <w:t>Vor- &amp; Nachname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  <w:t xml:space="preserve">Unterschrift &amp; </w:t>
            </w:r>
            <w:r w:rsidRPr="009F1484">
              <w:rPr>
                <w:rFonts w:ascii="Arial" w:hAnsi="Arial" w:cs="Arial"/>
                <w:i/>
                <w:sz w:val="18"/>
                <w:szCs w:val="18"/>
              </w:rPr>
              <w:t>Stempel der Sektion / OG</w:t>
            </w:r>
          </w:p>
        </w:tc>
      </w:tr>
    </w:tbl>
    <w:p w14:paraId="24A2FD0E" w14:textId="4D30BB52" w:rsidR="00CC49C0" w:rsidRPr="00EC2BD6" w:rsidRDefault="00456A2A" w:rsidP="00DD7C42">
      <w:pPr>
        <w:pStyle w:val="Formatvorlage1"/>
        <w:spacing w:after="120"/>
      </w:pPr>
      <w:r>
        <w:br w:type="page"/>
      </w:r>
      <w:r w:rsidR="00CC49C0" w:rsidRPr="00EC2BD6">
        <w:lastRenderedPageBreak/>
        <w:t>Fördertöpfe</w:t>
      </w:r>
    </w:p>
    <w:tbl>
      <w:tblPr>
        <w:tblW w:w="9532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6095"/>
        <w:gridCol w:w="1168"/>
      </w:tblGrid>
      <w:tr w:rsidR="00514058" w:rsidRPr="007644E7" w14:paraId="42B74B1E" w14:textId="77777777" w:rsidTr="00EA4453">
        <w:tc>
          <w:tcPr>
            <w:tcW w:w="2269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021292DF" w14:textId="77777777" w:rsidR="00514058" w:rsidRPr="007644E7" w:rsidRDefault="00072982" w:rsidP="00DD5D56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70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F28" w:rsidRPr="007644E7">
              <w:rPr>
                <w:rFonts w:ascii="Arial" w:hAnsi="Arial" w:cs="Arial"/>
                <w:b/>
                <w:sz w:val="20"/>
                <w:szCs w:val="20"/>
              </w:rPr>
              <w:t>Basisförderung</w:t>
            </w:r>
          </w:p>
          <w:p w14:paraId="1D991CE0" w14:textId="77777777" w:rsidR="00514058" w:rsidRPr="00321C72" w:rsidRDefault="00514058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321C72">
              <w:rPr>
                <w:rFonts w:ascii="Arial" w:hAnsi="Arial" w:cs="Arial"/>
                <w:sz w:val="18"/>
                <w:szCs w:val="18"/>
              </w:rPr>
              <w:t>Nachweis Jugendarbeit</w:t>
            </w:r>
          </w:p>
          <w:p w14:paraId="15F58922" w14:textId="77777777" w:rsidR="00514058" w:rsidRPr="00E53D67" w:rsidRDefault="00514058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 w:rsidRPr="00321C72">
              <w:rPr>
                <w:rFonts w:ascii="Arial" w:hAnsi="Arial" w:cs="Arial"/>
                <w:sz w:val="18"/>
                <w:szCs w:val="18"/>
              </w:rPr>
              <w:t>Teilnahme am Landesjugendtag</w:t>
            </w:r>
          </w:p>
          <w:p w14:paraId="079A99F9" w14:textId="77777777" w:rsidR="00143CD9" w:rsidRPr="00143CD9" w:rsidRDefault="00E53D67" w:rsidP="00143CD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Rechnungen erforde</w:t>
            </w:r>
            <w:r w:rsidR="00143CD9">
              <w:rPr>
                <w:rFonts w:ascii="Arial" w:hAnsi="Arial" w:cs="Arial"/>
                <w:sz w:val="18"/>
                <w:szCs w:val="18"/>
              </w:rPr>
              <w:t xml:space="preserve">rlich &gt; nur </w:t>
            </w:r>
            <w:proofErr w:type="spellStart"/>
            <w:r w:rsidR="00143CD9">
              <w:rPr>
                <w:rFonts w:ascii="Arial" w:hAnsi="Arial" w:cs="Arial"/>
                <w:sz w:val="18"/>
                <w:szCs w:val="18"/>
              </w:rPr>
              <w:t>Aktivitätennachweis</w:t>
            </w:r>
            <w:proofErr w:type="spellEnd"/>
          </w:p>
          <w:p w14:paraId="511196E9" w14:textId="55E6422C" w:rsidR="00143CD9" w:rsidRPr="00143CD9" w:rsidRDefault="00143CD9" w:rsidP="00143CD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 w:rsidRPr="00EA4453">
              <w:rPr>
                <w:rFonts w:ascii="Arial" w:hAnsi="Arial" w:cs="Arial"/>
                <w:sz w:val="18"/>
                <w:szCs w:val="18"/>
              </w:rPr>
              <w:t>Fixbetrag</w:t>
            </w:r>
            <w:r w:rsidR="00456A2A" w:rsidRPr="00EA4453">
              <w:rPr>
                <w:rFonts w:ascii="Arial" w:hAnsi="Arial" w:cs="Arial"/>
                <w:sz w:val="18"/>
                <w:szCs w:val="18"/>
              </w:rPr>
              <w:t xml:space="preserve"> 200 €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73DFD" w14:textId="77777777" w:rsidR="00514058" w:rsidRPr="00AE6F67" w:rsidRDefault="00514058" w:rsidP="00C50FF1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6F67">
              <w:rPr>
                <w:rFonts w:ascii="Arial" w:hAnsi="Arial" w:cs="Arial"/>
                <w:b/>
                <w:sz w:val="20"/>
                <w:szCs w:val="20"/>
              </w:rPr>
              <w:t xml:space="preserve">Nachweis </w:t>
            </w:r>
            <w:r w:rsidR="00CC60A0" w:rsidRPr="00AE6F67">
              <w:rPr>
                <w:rFonts w:ascii="Arial" w:hAnsi="Arial" w:cs="Arial"/>
                <w:b/>
                <w:sz w:val="20"/>
                <w:szCs w:val="20"/>
              </w:rPr>
              <w:t xml:space="preserve">zur Jugendarbeit </w:t>
            </w:r>
            <w:r w:rsidRPr="00AE6F67">
              <w:rPr>
                <w:rFonts w:ascii="Arial" w:hAnsi="Arial" w:cs="Arial"/>
                <w:b/>
                <w:sz w:val="20"/>
                <w:szCs w:val="20"/>
              </w:rPr>
              <w:t>erbracht:</w:t>
            </w:r>
          </w:p>
          <w:p w14:paraId="1E71E87B" w14:textId="77777777" w:rsidR="00AE6F67" w:rsidRPr="00C975D0" w:rsidRDefault="00AE6F67" w:rsidP="00C50FF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2F07ACC" w14:textId="6FC9CD9E" w:rsidR="00514058" w:rsidRPr="00C975D0" w:rsidRDefault="00514058" w:rsidP="00514058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C975D0">
              <w:rPr>
                <w:rFonts w:ascii="Apple Symbols" w:hAnsi="Apple Symbols" w:cs="Apple Symbols"/>
                <w:sz w:val="20"/>
                <w:szCs w:val="20"/>
              </w:rPr>
              <w:t>☐</w:t>
            </w:r>
            <w:r w:rsidR="00B3452A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C975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46E2F" w:rsidRPr="00C975D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14:paraId="2EA39BDB" w14:textId="77777777" w:rsidR="00514058" w:rsidRPr="00C975D0" w:rsidRDefault="00514058" w:rsidP="00514058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C975D0">
              <w:rPr>
                <w:rFonts w:ascii="Arial" w:hAnsi="Arial" w:cs="Arial"/>
                <w:sz w:val="20"/>
                <w:szCs w:val="20"/>
              </w:rPr>
              <w:t>☐ Nein &gt;&gt; keine Förderung möglich!</w:t>
            </w:r>
          </w:p>
          <w:p w14:paraId="559EFFCB" w14:textId="77777777" w:rsidR="00C975D0" w:rsidRPr="00C975D0" w:rsidRDefault="00C975D0" w:rsidP="00C50FF1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C7E36A" w14:textId="77777777" w:rsidR="00514058" w:rsidRPr="00AE6F67" w:rsidRDefault="00514058" w:rsidP="00514058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E6F67">
              <w:rPr>
                <w:rFonts w:ascii="Arial" w:hAnsi="Arial" w:cs="Arial"/>
                <w:b/>
                <w:sz w:val="20"/>
                <w:szCs w:val="20"/>
              </w:rPr>
              <w:t xml:space="preserve">Teilnahme </w:t>
            </w:r>
            <w:r w:rsidR="006E1037" w:rsidRPr="00AE6F67">
              <w:rPr>
                <w:rFonts w:ascii="Arial" w:hAnsi="Arial" w:cs="Arial"/>
                <w:b/>
                <w:sz w:val="20"/>
                <w:szCs w:val="20"/>
              </w:rPr>
              <w:t xml:space="preserve">am </w:t>
            </w:r>
            <w:proofErr w:type="spellStart"/>
            <w:r w:rsidR="006E1037" w:rsidRPr="00AE6F67">
              <w:rPr>
                <w:rFonts w:ascii="Arial" w:hAnsi="Arial" w:cs="Arial"/>
                <w:b/>
                <w:sz w:val="20"/>
                <w:szCs w:val="20"/>
              </w:rPr>
              <w:t>Get-T</w:t>
            </w:r>
            <w:r w:rsidR="00CC60A0" w:rsidRPr="00AE6F67">
              <w:rPr>
                <w:rFonts w:ascii="Arial" w:hAnsi="Arial" w:cs="Arial"/>
                <w:b/>
                <w:sz w:val="20"/>
                <w:szCs w:val="20"/>
              </w:rPr>
              <w:t>ogether</w:t>
            </w:r>
            <w:proofErr w:type="spellEnd"/>
            <w:r w:rsidR="00CC60A0" w:rsidRPr="00AE6F6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AE6F67">
              <w:rPr>
                <w:rFonts w:ascii="Arial" w:hAnsi="Arial" w:cs="Arial"/>
                <w:b/>
                <w:sz w:val="20"/>
                <w:szCs w:val="20"/>
              </w:rPr>
              <w:t>Landesjugendtag:</w:t>
            </w:r>
          </w:p>
          <w:p w14:paraId="426C3D16" w14:textId="77777777" w:rsidR="00AE6F67" w:rsidRPr="00C975D0" w:rsidRDefault="00AE6F67" w:rsidP="00514058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705E31" w14:textId="77777777" w:rsidR="00514058" w:rsidRPr="00C975D0" w:rsidRDefault="00514058" w:rsidP="00514058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C975D0">
              <w:rPr>
                <w:rFonts w:ascii="Arial" w:hAnsi="Arial" w:cs="Arial"/>
                <w:sz w:val="20"/>
                <w:szCs w:val="20"/>
              </w:rPr>
              <w:t xml:space="preserve">☐ </w:t>
            </w:r>
            <w:r w:rsidR="00CC60A0" w:rsidRPr="00C975D0">
              <w:rPr>
                <w:rFonts w:ascii="Arial" w:hAnsi="Arial" w:cs="Arial"/>
                <w:sz w:val="20"/>
                <w:szCs w:val="20"/>
              </w:rPr>
              <w:t xml:space="preserve">Ja, </w:t>
            </w:r>
            <w:r w:rsidR="000669D6" w:rsidRPr="00C975D0">
              <w:rPr>
                <w:rFonts w:ascii="Arial" w:hAnsi="Arial" w:cs="Arial"/>
                <w:sz w:val="20"/>
                <w:szCs w:val="20"/>
              </w:rPr>
              <w:t xml:space="preserve">vertreten </w:t>
            </w:r>
            <w:r w:rsidR="00CC60A0" w:rsidRPr="00C975D0">
              <w:rPr>
                <w:rFonts w:ascii="Arial" w:hAnsi="Arial" w:cs="Arial"/>
                <w:sz w:val="20"/>
                <w:szCs w:val="20"/>
              </w:rPr>
              <w:t xml:space="preserve">durch: </w:t>
            </w:r>
            <w:r w:rsidR="00046E2F" w:rsidRPr="00C975D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</w:p>
          <w:p w14:paraId="55837EB2" w14:textId="6108FACE" w:rsidR="00514058" w:rsidRPr="007A3571" w:rsidRDefault="00514058" w:rsidP="00483E48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C975D0">
              <w:rPr>
                <w:rFonts w:ascii="Arial" w:hAnsi="Arial" w:cs="Arial"/>
                <w:sz w:val="20"/>
                <w:szCs w:val="20"/>
              </w:rPr>
              <w:t>☐ Nein &gt;&gt; keine Förderung möglich!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30A0677B" w14:textId="77777777" w:rsidR="000667ED" w:rsidRPr="00CF7FC4" w:rsidRDefault="00F567AF" w:rsidP="00F567AF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</w:t>
            </w:r>
            <w:r w:rsidR="000667ED" w:rsidRPr="00CF7FC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14AE93FB" w14:textId="77777777" w:rsidR="00F567AF" w:rsidRPr="00CF7FC4" w:rsidRDefault="000667ED" w:rsidP="00F567AF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</w:t>
            </w:r>
            <w:r w:rsidR="00B9443E" w:rsidRPr="00CF7FC4">
              <w:rPr>
                <w:rFonts w:ascii="Arial" w:hAnsi="Arial" w:cs="Arial"/>
                <w:i/>
                <w:sz w:val="18"/>
                <w:szCs w:val="18"/>
              </w:rPr>
              <w:t xml:space="preserve"> Ja</w:t>
            </w:r>
          </w:p>
          <w:p w14:paraId="086FC3CD" w14:textId="77777777" w:rsidR="00470806" w:rsidRPr="00CF7FC4" w:rsidRDefault="000667ED" w:rsidP="00470806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</w:t>
            </w:r>
            <w:r w:rsidR="00F567AF" w:rsidRPr="00CF7FC4">
              <w:rPr>
                <w:rFonts w:ascii="Arial" w:hAnsi="Arial" w:cs="Arial"/>
                <w:i/>
                <w:sz w:val="18"/>
                <w:szCs w:val="18"/>
              </w:rPr>
              <w:t>, weil:</w:t>
            </w:r>
          </w:p>
        </w:tc>
      </w:tr>
      <w:tr w:rsidR="00514058" w:rsidRPr="007644E7" w14:paraId="66707BF1" w14:textId="77777777" w:rsidTr="00EA4453">
        <w:tc>
          <w:tcPr>
            <w:tcW w:w="2269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CC987DB" w14:textId="77777777" w:rsidR="00514058" w:rsidRPr="007644E7" w:rsidRDefault="00072982" w:rsidP="00EA4453">
            <w:pPr>
              <w:spacing w:line="25" w:lineRule="atLeast"/>
              <w:ind w:left="92" w:hanging="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770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4058" w:rsidRPr="007644E7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="007C4D43">
              <w:rPr>
                <w:rFonts w:ascii="Arial" w:hAnsi="Arial" w:cs="Arial"/>
                <w:b/>
                <w:sz w:val="20"/>
                <w:szCs w:val="20"/>
              </w:rPr>
              <w:t xml:space="preserve">- und </w:t>
            </w:r>
            <w:proofErr w:type="spellStart"/>
            <w:r w:rsidR="007C4D43">
              <w:rPr>
                <w:rFonts w:ascii="Arial" w:hAnsi="Arial" w:cs="Arial"/>
                <w:b/>
                <w:sz w:val="20"/>
                <w:szCs w:val="20"/>
              </w:rPr>
              <w:t>Aktivitäten</w:t>
            </w:r>
            <w:r w:rsidR="00514058" w:rsidRPr="007644E7">
              <w:rPr>
                <w:rFonts w:ascii="Arial" w:hAnsi="Arial" w:cs="Arial"/>
                <w:b/>
                <w:sz w:val="20"/>
                <w:szCs w:val="20"/>
              </w:rPr>
              <w:t>förderung</w:t>
            </w:r>
            <w:proofErr w:type="spellEnd"/>
          </w:p>
          <w:p w14:paraId="2A6D9AC0" w14:textId="48816D4F" w:rsidR="007C4D43" w:rsidRPr="00321C72" w:rsidRDefault="00B3452A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Ausrüstung und Material</w:t>
            </w:r>
          </w:p>
          <w:p w14:paraId="49D68873" w14:textId="77777777" w:rsidR="007C4D43" w:rsidRPr="00321C72" w:rsidRDefault="007C4D43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321C72">
              <w:rPr>
                <w:rFonts w:ascii="Arial" w:hAnsi="Arial" w:cs="Arial"/>
                <w:sz w:val="18"/>
                <w:szCs w:val="18"/>
              </w:rPr>
              <w:t xml:space="preserve">Aus- und Weiterbildung </w:t>
            </w:r>
            <w:proofErr w:type="spellStart"/>
            <w:r w:rsidRPr="00321C72">
              <w:rPr>
                <w:rFonts w:ascii="Arial" w:hAnsi="Arial" w:cs="Arial"/>
                <w:sz w:val="18"/>
                <w:szCs w:val="18"/>
              </w:rPr>
              <w:t>JugendleiterInnen</w:t>
            </w:r>
            <w:proofErr w:type="spellEnd"/>
          </w:p>
          <w:p w14:paraId="463D6F4E" w14:textId="77777777" w:rsidR="007C4D43" w:rsidRPr="00321C72" w:rsidRDefault="007C4D43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321C72">
              <w:rPr>
                <w:rFonts w:ascii="Arial" w:hAnsi="Arial" w:cs="Arial"/>
                <w:sz w:val="18"/>
                <w:szCs w:val="18"/>
              </w:rPr>
              <w:t>Besondere Aktivitäten</w:t>
            </w:r>
          </w:p>
          <w:p w14:paraId="3DE3E0C6" w14:textId="77777777" w:rsidR="00514058" w:rsidRPr="00321C72" w:rsidRDefault="003359DD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</w:t>
            </w:r>
            <w:r w:rsidR="00CC49C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kopien</w:t>
            </w:r>
            <w:r w:rsidR="00514058" w:rsidRPr="00321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D67">
              <w:rPr>
                <w:rFonts w:ascii="Arial" w:hAnsi="Arial" w:cs="Arial"/>
                <w:sz w:val="18"/>
                <w:szCs w:val="18"/>
              </w:rPr>
              <w:t>beilegen</w:t>
            </w:r>
          </w:p>
          <w:p w14:paraId="6A32D2CF" w14:textId="28390305" w:rsidR="00514058" w:rsidRPr="00EB115F" w:rsidRDefault="00EA4453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Einzelb</w:t>
            </w:r>
            <w:r w:rsidR="007807C1">
              <w:rPr>
                <w:rFonts w:ascii="Arial" w:hAnsi="Arial" w:cs="Arial"/>
                <w:sz w:val="18"/>
                <w:szCs w:val="18"/>
              </w:rPr>
              <w:t>eträ</w:t>
            </w:r>
            <w:r w:rsidR="00514058" w:rsidRPr="00321C72">
              <w:rPr>
                <w:rFonts w:ascii="Arial" w:hAnsi="Arial" w:cs="Arial"/>
                <w:sz w:val="18"/>
                <w:szCs w:val="18"/>
              </w:rPr>
              <w:t>g</w:t>
            </w:r>
            <w:r w:rsidR="007807C1">
              <w:rPr>
                <w:rFonts w:ascii="Arial" w:hAnsi="Arial" w:cs="Arial"/>
                <w:sz w:val="18"/>
                <w:szCs w:val="18"/>
              </w:rPr>
              <w:t>e</w:t>
            </w:r>
            <w:r w:rsidR="00BA6CEF" w:rsidRPr="00321C72">
              <w:rPr>
                <w:rFonts w:ascii="Arial" w:hAnsi="Arial" w:cs="Arial"/>
                <w:sz w:val="18"/>
                <w:szCs w:val="18"/>
              </w:rPr>
              <w:t xml:space="preserve"> &amp; Summe</w:t>
            </w:r>
            <w:r w:rsidR="00780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bitte ausfüllen</w:t>
            </w:r>
          </w:p>
          <w:p w14:paraId="3ACE48F5" w14:textId="576A8936" w:rsidR="00EB115F" w:rsidRPr="007644E7" w:rsidRDefault="00B3452A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EA445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200€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BAE4B" w14:textId="77777777" w:rsidR="007A3571" w:rsidRDefault="007A3571" w:rsidP="008E63B1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171183" w14:textId="71666B34" w:rsidR="00CC60A0" w:rsidRDefault="008E63B1" w:rsidP="008E63B1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Auflistung</w:t>
            </w:r>
            <w:r w:rsidR="00CC49C0">
              <w:rPr>
                <w:rFonts w:ascii="Arial" w:hAnsi="Arial" w:cs="Arial"/>
                <w:i/>
                <w:sz w:val="20"/>
                <w:szCs w:val="20"/>
              </w:rPr>
              <w:t xml:space="preserve"> der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Rechnungen (Firma &amp; </w:t>
            </w:r>
            <w:r w:rsidR="00514058" w:rsidRPr="007644E7">
              <w:rPr>
                <w:rFonts w:ascii="Arial" w:hAnsi="Arial" w:cs="Arial"/>
                <w:i/>
                <w:sz w:val="20"/>
                <w:szCs w:val="20"/>
              </w:rPr>
              <w:t>Betrag</w:t>
            </w:r>
            <w:r w:rsidR="00CC60A0">
              <w:rPr>
                <w:rFonts w:ascii="Arial" w:hAnsi="Arial" w:cs="Arial"/>
                <w:i/>
                <w:sz w:val="20"/>
                <w:szCs w:val="20"/>
              </w:rPr>
              <w:t xml:space="preserve"> &gt; Summe</w:t>
            </w:r>
            <w:r w:rsidR="00514058" w:rsidRPr="007644E7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6824B04" w14:textId="77777777" w:rsidR="00B3452A" w:rsidRDefault="00B3452A" w:rsidP="008E63B1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D1BF37" w14:textId="140B37C3" w:rsidR="00B3452A" w:rsidRPr="007644E7" w:rsidRDefault="00B3452A" w:rsidP="008E63B1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7A15D27" w14:textId="77777777" w:rsidR="00B9443E" w:rsidRPr="00CF7FC4" w:rsidRDefault="00B9443E" w:rsidP="00B9443E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Förderung:</w:t>
            </w:r>
          </w:p>
          <w:p w14:paraId="547F4F2C" w14:textId="77777777" w:rsidR="00B9443E" w:rsidRPr="00CF7FC4" w:rsidRDefault="00B9443E" w:rsidP="00B9443E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Ja</w:t>
            </w:r>
          </w:p>
          <w:p w14:paraId="330D390E" w14:textId="77777777" w:rsidR="00514058" w:rsidRPr="00CF7FC4" w:rsidRDefault="00B9443E" w:rsidP="00B9443E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Nein, weil:</w:t>
            </w:r>
          </w:p>
          <w:p w14:paraId="1D52A169" w14:textId="77777777" w:rsidR="00A82A72" w:rsidRPr="00CF7FC4" w:rsidRDefault="00A82A72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0606EC06" w14:textId="77777777" w:rsidR="00A82A72" w:rsidRPr="00CF7FC4" w:rsidRDefault="00A82A72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61636996" w14:textId="6F81E5B0" w:rsidR="00B9443E" w:rsidRPr="00CF7FC4" w:rsidRDefault="00B9443E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3DD69115" w14:textId="77777777" w:rsidR="002D29DB" w:rsidRPr="00CF7FC4" w:rsidRDefault="002D29DB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6B88BA8D" w14:textId="77777777" w:rsidR="0035299D" w:rsidRDefault="0035299D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7769B0F3" w14:textId="77777777" w:rsidR="00CF7FC4" w:rsidRDefault="00CF7FC4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2CB652B0" w14:textId="77777777" w:rsidR="008E63B1" w:rsidRPr="00CF7FC4" w:rsidRDefault="008E63B1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698EFFE1" w14:textId="1F92A733" w:rsidR="00B9443E" w:rsidRDefault="00B9443E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582512AA" w14:textId="77777777" w:rsidR="00EA4453" w:rsidRPr="00CF7FC4" w:rsidRDefault="00EA4453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2DFB41B1" w14:textId="77777777" w:rsidR="00CC60A0" w:rsidRPr="00CF7FC4" w:rsidRDefault="00CC60A0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1B13ECCF" w14:textId="77777777" w:rsidR="00CC60A0" w:rsidRPr="00CF7FC4" w:rsidRDefault="00CC60A0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</w:tc>
      </w:tr>
      <w:tr w:rsidR="00514058" w:rsidRPr="007644E7" w14:paraId="6FC0763A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44FB5FB" w14:textId="18A7D027" w:rsidR="00514058" w:rsidRPr="007644E7" w:rsidRDefault="00072982" w:rsidP="00014FB7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770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4058" w:rsidRPr="007644E7">
              <w:rPr>
                <w:rFonts w:ascii="Arial" w:hAnsi="Arial" w:cs="Arial"/>
                <w:b/>
                <w:sz w:val="20"/>
                <w:szCs w:val="20"/>
              </w:rPr>
              <w:t>Schwerpunk</w:t>
            </w:r>
            <w:r w:rsidR="00EA44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F5B60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  <w:p w14:paraId="0105011B" w14:textId="77777777" w:rsidR="009F4DAB" w:rsidRDefault="00514058" w:rsidP="00630972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EE2D3F">
              <w:rPr>
                <w:rFonts w:ascii="Arial" w:hAnsi="Arial" w:cs="Arial"/>
                <w:sz w:val="18"/>
                <w:szCs w:val="18"/>
              </w:rPr>
              <w:t>Nachweis Aktivität(en)</w:t>
            </w:r>
            <w:r w:rsidR="00470806" w:rsidRPr="00EE2D3F">
              <w:rPr>
                <w:rFonts w:ascii="Arial" w:hAnsi="Arial" w:cs="Arial"/>
                <w:sz w:val="18"/>
                <w:szCs w:val="18"/>
              </w:rPr>
              <w:t xml:space="preserve"> zum Schwerpunkt</w:t>
            </w:r>
            <w:r w:rsidR="004B00E0" w:rsidRPr="00EE2D3F">
              <w:rPr>
                <w:rFonts w:ascii="Arial" w:hAnsi="Arial" w:cs="Arial"/>
                <w:sz w:val="18"/>
                <w:szCs w:val="18"/>
              </w:rPr>
              <w:t>thema</w:t>
            </w:r>
          </w:p>
          <w:p w14:paraId="38080EA6" w14:textId="77777777" w:rsidR="00CC49C0" w:rsidRDefault="00CC49C0" w:rsidP="00630972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Rechnungen erforde</w:t>
            </w:r>
            <w:r w:rsidR="00143CD9">
              <w:rPr>
                <w:rFonts w:ascii="Arial" w:hAnsi="Arial" w:cs="Arial"/>
                <w:sz w:val="18"/>
                <w:szCs w:val="18"/>
              </w:rPr>
              <w:t xml:space="preserve">rlich &gt; nur </w:t>
            </w:r>
            <w:proofErr w:type="spellStart"/>
            <w:r w:rsidR="00143CD9">
              <w:rPr>
                <w:rFonts w:ascii="Arial" w:hAnsi="Arial" w:cs="Arial"/>
                <w:sz w:val="18"/>
                <w:szCs w:val="18"/>
              </w:rPr>
              <w:t>Aktivitätennachweis</w:t>
            </w:r>
            <w:proofErr w:type="spellEnd"/>
          </w:p>
          <w:p w14:paraId="2826C5BB" w14:textId="6EEECC75" w:rsidR="00143CD9" w:rsidRPr="00630972" w:rsidRDefault="00143CD9" w:rsidP="00630972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143CD9">
              <w:rPr>
                <w:rFonts w:ascii="Arial" w:hAnsi="Arial" w:cs="Arial"/>
                <w:sz w:val="18"/>
                <w:szCs w:val="18"/>
              </w:rPr>
              <w:t>Fixbetrag</w:t>
            </w:r>
            <w:r w:rsidR="00B3452A">
              <w:rPr>
                <w:rFonts w:ascii="Arial" w:hAnsi="Arial" w:cs="Arial"/>
                <w:sz w:val="18"/>
                <w:szCs w:val="18"/>
              </w:rPr>
              <w:t xml:space="preserve"> 125 €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C6A8D" w14:textId="77777777" w:rsidR="00C975D0" w:rsidRDefault="00C975D0" w:rsidP="00C975D0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109856" w14:textId="17A92A07" w:rsidR="00470806" w:rsidRDefault="00B3452A" w:rsidP="00C975D0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Zum Thema: </w:t>
            </w:r>
            <w:r w:rsidR="00046E2F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</w:t>
            </w:r>
            <w:r w:rsidR="00C975D0">
              <w:rPr>
                <w:rFonts w:ascii="Arial" w:hAnsi="Arial" w:cs="Arial"/>
                <w:i/>
                <w:sz w:val="20"/>
                <w:szCs w:val="20"/>
              </w:rPr>
              <w:t>....................</w:t>
            </w:r>
            <w:r w:rsidR="00046E2F">
              <w:rPr>
                <w:rFonts w:ascii="Arial" w:hAnsi="Arial" w:cs="Arial"/>
                <w:i/>
                <w:sz w:val="20"/>
                <w:szCs w:val="20"/>
              </w:rPr>
              <w:t>......</w:t>
            </w:r>
          </w:p>
          <w:p w14:paraId="59B0F17C" w14:textId="77777777" w:rsidR="00C22E10" w:rsidRPr="007644E7" w:rsidRDefault="00C22E10" w:rsidP="00C22E10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Auflistung von </w:t>
            </w:r>
            <w:r w:rsidRPr="007644E7">
              <w:rPr>
                <w:rFonts w:ascii="Arial" w:hAnsi="Arial" w:cs="Arial"/>
                <w:i/>
                <w:sz w:val="20"/>
                <w:szCs w:val="20"/>
              </w:rPr>
              <w:t>Aktivitäten in der Sektion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Ortsgruppe: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42CFE81" w14:textId="77777777" w:rsidR="00B9443E" w:rsidRPr="00CF7FC4" w:rsidRDefault="00B9443E" w:rsidP="00B9443E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Förderung:</w:t>
            </w:r>
          </w:p>
          <w:p w14:paraId="7D2CA09B" w14:textId="77777777" w:rsidR="00B9443E" w:rsidRPr="00CF7FC4" w:rsidRDefault="00B9443E" w:rsidP="00B9443E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Ja</w:t>
            </w:r>
          </w:p>
          <w:p w14:paraId="341A635A" w14:textId="77777777" w:rsidR="00A82A72" w:rsidRPr="00CF7FC4" w:rsidRDefault="00B9443E" w:rsidP="00B9443E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Nein, weil:</w:t>
            </w:r>
          </w:p>
          <w:p w14:paraId="73625613" w14:textId="77777777" w:rsidR="008F6B24" w:rsidRPr="00CF7FC4" w:rsidRDefault="008F6B24" w:rsidP="008F6B24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1E8D03B3" w14:textId="77777777" w:rsidR="008F6B24" w:rsidRPr="00CF7FC4" w:rsidRDefault="008F6B24" w:rsidP="008F6B24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22D3B9FA" w14:textId="77777777" w:rsidR="008F6B24" w:rsidRPr="00CF7FC4" w:rsidRDefault="008F6B24" w:rsidP="008F6B24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2207A29D" w14:textId="73F1B680" w:rsidR="008F6B24" w:rsidRDefault="008F6B24" w:rsidP="008F6B24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6CC3C5BA" w14:textId="1212192A" w:rsidR="008F6B24" w:rsidRDefault="008F6B24" w:rsidP="008F6B24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2D855952" w14:textId="77777777" w:rsidR="00470806" w:rsidRPr="00CF7FC4" w:rsidRDefault="00470806" w:rsidP="00470806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F2D5E" w:rsidRPr="007644E7" w14:paraId="34B8B36C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761416" w14:textId="47BB1ADE" w:rsidR="000F2D5E" w:rsidRDefault="00B3452A" w:rsidP="00AD4393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7298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2D5E">
              <w:rPr>
                <w:rFonts w:ascii="Arial" w:hAnsi="Arial" w:cs="Arial"/>
                <w:b/>
                <w:sz w:val="20"/>
                <w:szCs w:val="20"/>
              </w:rPr>
              <w:t xml:space="preserve"> Face-2-Face</w:t>
            </w:r>
          </w:p>
          <w:p w14:paraId="04ED4EB6" w14:textId="625FA50F" w:rsidR="0082314E" w:rsidRPr="0082314E" w:rsidRDefault="0082314E" w:rsidP="0082314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82314E">
              <w:rPr>
                <w:rFonts w:ascii="Arial" w:hAnsi="Arial" w:cs="Arial"/>
                <w:sz w:val="18"/>
                <w:szCs w:val="18"/>
              </w:rPr>
              <w:t>Sektionen</w:t>
            </w:r>
            <w:r w:rsidR="00C22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52A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="00C22E10">
              <w:rPr>
                <w:rFonts w:ascii="Arial" w:hAnsi="Arial" w:cs="Arial"/>
                <w:sz w:val="18"/>
                <w:szCs w:val="18"/>
              </w:rPr>
              <w:t xml:space="preserve">Ortsgruppen </w:t>
            </w:r>
            <w:r w:rsidR="00B3452A">
              <w:rPr>
                <w:rFonts w:ascii="Arial" w:hAnsi="Arial" w:cs="Arial"/>
                <w:sz w:val="18"/>
                <w:szCs w:val="18"/>
              </w:rPr>
              <w:t>übergreifende Aktionen</w:t>
            </w:r>
          </w:p>
          <w:p w14:paraId="1EF150DE" w14:textId="0A33207C" w:rsidR="0082314E" w:rsidRPr="00E53D67" w:rsidRDefault="00B3452A" w:rsidP="0082314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Nur eine Sektion / OG kann ansuchen</w:t>
            </w:r>
          </w:p>
          <w:p w14:paraId="2AB829B2" w14:textId="14996949" w:rsidR="00E53D67" w:rsidRPr="00143CD9" w:rsidRDefault="00E53D67" w:rsidP="0082314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Aktivitätennachweis</w:t>
            </w:r>
            <w:proofErr w:type="spellEnd"/>
          </w:p>
          <w:p w14:paraId="76244B5B" w14:textId="0F42E128" w:rsidR="00143CD9" w:rsidRDefault="00143CD9" w:rsidP="0082314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143CD9">
              <w:rPr>
                <w:rFonts w:ascii="Arial" w:hAnsi="Arial" w:cs="Arial"/>
                <w:sz w:val="18"/>
                <w:szCs w:val="18"/>
              </w:rPr>
              <w:t>Fixbetrag</w:t>
            </w:r>
            <w:r w:rsidR="00B3452A">
              <w:rPr>
                <w:rFonts w:ascii="Arial" w:hAnsi="Arial" w:cs="Arial"/>
                <w:sz w:val="18"/>
                <w:szCs w:val="18"/>
              </w:rPr>
              <w:t xml:space="preserve"> 125 €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BDD04" w14:textId="77777777" w:rsidR="0082314E" w:rsidRDefault="0082314E" w:rsidP="00483E48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0ABF23" w14:textId="2A560492" w:rsidR="000F2D5E" w:rsidRDefault="0082314E" w:rsidP="00483E48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des Projektes: ..................................</w:t>
            </w:r>
            <w:r w:rsidR="00B3452A">
              <w:rPr>
                <w:rFonts w:ascii="Arial" w:hAnsi="Arial" w:cs="Arial"/>
                <w:i/>
                <w:sz w:val="20"/>
                <w:szCs w:val="20"/>
              </w:rPr>
              <w:t>...............................</w:t>
            </w:r>
          </w:p>
          <w:p w14:paraId="39539601" w14:textId="77777777" w:rsidR="0082314E" w:rsidRDefault="0082314E" w:rsidP="00483E48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Teilnehmende Sektionen / Ortsgruppen: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6AE7A9B" w14:textId="77777777" w:rsidR="00031EAB" w:rsidRPr="00CF7FC4" w:rsidRDefault="00031EAB" w:rsidP="00031EAB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Förderung:</w:t>
            </w:r>
          </w:p>
          <w:p w14:paraId="7EA268C4" w14:textId="77777777" w:rsidR="00031EAB" w:rsidRPr="00CF7FC4" w:rsidRDefault="00031EAB" w:rsidP="00031EAB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Ja</w:t>
            </w:r>
          </w:p>
          <w:p w14:paraId="379A2CF3" w14:textId="77777777" w:rsidR="00031EAB" w:rsidRPr="00CF7FC4" w:rsidRDefault="00031EAB" w:rsidP="00031EAB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Nein, weil:</w:t>
            </w:r>
          </w:p>
          <w:p w14:paraId="30BB48F6" w14:textId="77777777" w:rsidR="00031EAB" w:rsidRPr="00CF7FC4" w:rsidRDefault="00031EAB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1BEAC150" w14:textId="77777777" w:rsidR="00031EAB" w:rsidRDefault="00031EAB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59D3E41C" w14:textId="7EF8EF89" w:rsidR="00031EAB" w:rsidRDefault="00031EAB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30E2FEBC" w14:textId="77777777" w:rsidR="00C22E10" w:rsidRPr="00CF7FC4" w:rsidRDefault="00C22E10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184F66CC" w14:textId="6A76068D" w:rsidR="00031EAB" w:rsidRDefault="00031EAB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39275370" w14:textId="77777777" w:rsidR="000F2D5E" w:rsidRPr="00CF7FC4" w:rsidRDefault="000F2D5E" w:rsidP="00A31EC9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3452A" w:rsidRPr="007644E7" w14:paraId="45C51CA5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D7EA16" w14:textId="21FA6A06" w:rsidR="00B3452A" w:rsidRPr="00994B8E" w:rsidRDefault="00B3452A" w:rsidP="00DF2535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94B8E">
              <w:rPr>
                <w:rFonts w:ascii="Arial" w:hAnsi="Arial" w:cs="Arial"/>
                <w:b/>
                <w:sz w:val="20"/>
                <w:szCs w:val="20"/>
              </w:rPr>
              <w:t>. Sportklettern</w:t>
            </w:r>
          </w:p>
          <w:p w14:paraId="0A999A7A" w14:textId="74AFE51A" w:rsidR="00B3452A" w:rsidRDefault="00B3452A" w:rsidP="00B3452A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321C72">
              <w:rPr>
                <w:rFonts w:ascii="Arial" w:hAnsi="Arial" w:cs="Arial"/>
                <w:sz w:val="18"/>
                <w:szCs w:val="18"/>
              </w:rPr>
              <w:t>Aktivitäten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Bezug zum Klettern</w:t>
            </w:r>
          </w:p>
          <w:p w14:paraId="1AF509EA" w14:textId="43A58810" w:rsidR="00B3452A" w:rsidRPr="00321C72" w:rsidRDefault="00B3452A" w:rsidP="00B3452A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Material, Eintritte, </w:t>
            </w:r>
            <w:r w:rsidR="007A3571">
              <w:rPr>
                <w:rFonts w:ascii="Arial" w:hAnsi="Arial" w:cs="Arial"/>
                <w:sz w:val="18"/>
                <w:szCs w:val="18"/>
              </w:rPr>
              <w:t>Mieten etc.</w:t>
            </w:r>
          </w:p>
          <w:p w14:paraId="53094C2A" w14:textId="340CCDD7" w:rsidR="007A3571" w:rsidRPr="007A3571" w:rsidRDefault="00B3452A" w:rsidP="007A3571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Rechnungskopien</w:t>
            </w:r>
            <w:r w:rsidRPr="00321C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beilegen</w:t>
            </w:r>
            <w:r w:rsidR="007A3571" w:rsidRPr="007A35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AD0BC9" w14:textId="77777777" w:rsidR="00B3452A" w:rsidRPr="00EB115F" w:rsidRDefault="00B3452A" w:rsidP="00B3452A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Beträ</w:t>
            </w:r>
            <w:r w:rsidRPr="00321C7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21C72">
              <w:rPr>
                <w:rFonts w:ascii="Arial" w:hAnsi="Arial" w:cs="Arial"/>
                <w:sz w:val="18"/>
                <w:szCs w:val="18"/>
              </w:rPr>
              <w:t xml:space="preserve"> &amp; Summe</w:t>
            </w:r>
            <w:r>
              <w:rPr>
                <w:rFonts w:ascii="Arial" w:hAnsi="Arial" w:cs="Arial"/>
                <w:sz w:val="18"/>
                <w:szCs w:val="18"/>
              </w:rPr>
              <w:t xml:space="preserve"> listen</w:t>
            </w:r>
          </w:p>
          <w:p w14:paraId="2E5C8C3B" w14:textId="3C4598CB" w:rsidR="00B3452A" w:rsidRPr="00B3452A" w:rsidRDefault="00B3452A" w:rsidP="00B3452A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F1B733" w14:textId="0F247809" w:rsidR="00B3452A" w:rsidRPr="00994B8E" w:rsidRDefault="00B3452A" w:rsidP="007A3571">
            <w:pPr>
              <w:spacing w:line="25" w:lineRule="atLeast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DEF2D" w14:textId="25D2AE47" w:rsidR="00B3452A" w:rsidRDefault="007A3571" w:rsidP="00DF2535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Bitte Namen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Zweck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der Veranstaltungen/Aktionen angeben!</w:t>
            </w:r>
          </w:p>
          <w:p w14:paraId="24CC299E" w14:textId="77777777" w:rsidR="007A3571" w:rsidRDefault="007A3571" w:rsidP="007A3571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Auflistung der Rechnungen (Firma &amp; </w:t>
            </w:r>
            <w:r w:rsidRPr="007644E7">
              <w:rPr>
                <w:rFonts w:ascii="Arial" w:hAnsi="Arial" w:cs="Arial"/>
                <w:i/>
                <w:sz w:val="20"/>
                <w:szCs w:val="20"/>
              </w:rPr>
              <w:t>Betrag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&gt; Summe</w:t>
            </w:r>
            <w:r w:rsidRPr="007644E7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19FD4DC1" w14:textId="04601D00" w:rsidR="00B3452A" w:rsidRPr="00994B8E" w:rsidRDefault="00B3452A" w:rsidP="00DF2535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59CAD6C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Förderung:</w:t>
            </w:r>
          </w:p>
          <w:p w14:paraId="06B5C694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Ja</w:t>
            </w:r>
          </w:p>
          <w:p w14:paraId="068FD40A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Nein, weil:</w:t>
            </w:r>
          </w:p>
          <w:p w14:paraId="56C646EB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0F9B838F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5C12C4C9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571449EE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00A6AF31" w14:textId="5C14A78E" w:rsidR="00B3452A" w:rsidRDefault="00B3452A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456A53DF" w14:textId="7E74050D" w:rsidR="00B3452A" w:rsidRDefault="00B3452A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1B206B67" w14:textId="77777777" w:rsidR="00B3452A" w:rsidRPr="00CF7FC4" w:rsidRDefault="00B3452A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A3571" w:rsidRPr="00266258" w14:paraId="47AB26BE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1FBAF3" w14:textId="1E5B0329" w:rsidR="007A3571" w:rsidRDefault="007A3571" w:rsidP="00DF2535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 Wettkampfklettern</w:t>
            </w:r>
          </w:p>
          <w:p w14:paraId="5E53DB49" w14:textId="77777777" w:rsidR="007A3571" w:rsidRPr="00D253DD" w:rsidRDefault="007A3571" w:rsidP="00DF2535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Teilfinanzierung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StWK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-Jahresbetrag</w:t>
            </w:r>
          </w:p>
          <w:p w14:paraId="521065A5" w14:textId="77777777" w:rsidR="007A3571" w:rsidRPr="00DF58A9" w:rsidRDefault="007A3571" w:rsidP="00DF2535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Rechnungskopie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StWK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beilegen</w:t>
            </w:r>
          </w:p>
          <w:p w14:paraId="5A185AE2" w14:textId="45EF535A" w:rsidR="007A3571" w:rsidRDefault="007A3571" w:rsidP="00DF2535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Fixbetrag</w:t>
            </w:r>
            <w:r>
              <w:rPr>
                <w:rFonts w:ascii="Arial" w:hAnsi="Arial" w:cs="Arial"/>
                <w:sz w:val="18"/>
                <w:szCs w:val="18"/>
              </w:rPr>
              <w:t xml:space="preserve"> 100 €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B3F52" w14:textId="496B0631" w:rsidR="007A3571" w:rsidRDefault="007A3571" w:rsidP="007A3571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Teilnahme an folgenden Bewerben: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2291BD5" w14:textId="77777777" w:rsidR="007A3571" w:rsidRPr="00CF7FC4" w:rsidRDefault="007A3571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Förderung:</w:t>
            </w:r>
          </w:p>
          <w:p w14:paraId="0E1D9BB7" w14:textId="77777777" w:rsidR="007A3571" w:rsidRPr="00CF7FC4" w:rsidRDefault="007A3571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Ja</w:t>
            </w:r>
          </w:p>
          <w:p w14:paraId="20EB6D16" w14:textId="77777777" w:rsidR="007A3571" w:rsidRPr="00CF7FC4" w:rsidRDefault="007A3571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Nein, weil:</w:t>
            </w:r>
          </w:p>
          <w:p w14:paraId="02C4A1EA" w14:textId="77777777" w:rsidR="007A3571" w:rsidRPr="00CF7FC4" w:rsidRDefault="007A3571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06F0F953" w14:textId="088F16DB" w:rsidR="007A3571" w:rsidRPr="00CF7FC4" w:rsidRDefault="007A3571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4DC98975" w14:textId="77777777" w:rsidR="007A3571" w:rsidRPr="00266258" w:rsidRDefault="007A3571" w:rsidP="00DF2535">
            <w:pPr>
              <w:spacing w:line="25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349C6" w:rsidRPr="007644E7" w14:paraId="7E956B1C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804E3F" w14:textId="4D1492B9" w:rsidR="00E349C6" w:rsidRDefault="007A3571" w:rsidP="00EA4453">
            <w:pPr>
              <w:spacing w:line="25" w:lineRule="atLeast"/>
              <w:ind w:left="234" w:hanging="2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06134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6134A">
              <w:rPr>
                <w:rFonts w:ascii="Arial" w:hAnsi="Arial" w:cs="Arial"/>
                <w:b/>
                <w:sz w:val="20"/>
                <w:szCs w:val="20"/>
              </w:rPr>
              <w:t>teirische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6134A">
              <w:rPr>
                <w:rFonts w:ascii="Arial" w:hAnsi="Arial" w:cs="Arial"/>
                <w:b/>
                <w:sz w:val="20"/>
                <w:szCs w:val="20"/>
              </w:rPr>
              <w:t xml:space="preserve"> Frühjahrsputz</w:t>
            </w:r>
          </w:p>
          <w:p w14:paraId="4046BFF9" w14:textId="34ED9139" w:rsidR="00FA1B59" w:rsidRDefault="00FA1B59" w:rsidP="00FA1B5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 w:rsidRPr="00EE2D3F">
              <w:rPr>
                <w:rFonts w:ascii="Arial" w:hAnsi="Arial" w:cs="Arial"/>
                <w:sz w:val="18"/>
                <w:szCs w:val="18"/>
              </w:rPr>
              <w:t xml:space="preserve">Nachweis Aktivität(en) </w:t>
            </w:r>
          </w:p>
          <w:p w14:paraId="753F7B4F" w14:textId="77777777" w:rsidR="00FA1B59" w:rsidRDefault="00FA1B59" w:rsidP="00FA1B5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Keine Rechnungen erforderlich &gt; nur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Aktivitätennachweis</w:t>
            </w:r>
            <w:proofErr w:type="spellEnd"/>
          </w:p>
          <w:p w14:paraId="1F6A8D52" w14:textId="10A0EDD5" w:rsidR="00143CD9" w:rsidRPr="00D54162" w:rsidRDefault="00FA1B59" w:rsidP="00FA1B5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143CD9">
              <w:rPr>
                <w:rFonts w:ascii="Arial" w:hAnsi="Arial" w:cs="Arial"/>
                <w:sz w:val="18"/>
                <w:szCs w:val="18"/>
              </w:rPr>
              <w:t>Fixbetrag</w:t>
            </w:r>
            <w:r w:rsidR="007A3571">
              <w:rPr>
                <w:rFonts w:ascii="Arial" w:hAnsi="Arial" w:cs="Arial"/>
                <w:sz w:val="18"/>
                <w:szCs w:val="18"/>
              </w:rPr>
              <w:t xml:space="preserve"> 50 €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C53EF" w14:textId="77777777" w:rsidR="00143CD9" w:rsidRDefault="00143CD9" w:rsidP="00143CD9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ECED2A" w14:textId="230D34ED" w:rsidR="00143CD9" w:rsidRDefault="00143CD9" w:rsidP="00143CD9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des Projektes: ...............................................................</w:t>
            </w:r>
          </w:p>
          <w:p w14:paraId="005328F9" w14:textId="77777777" w:rsidR="00E349C6" w:rsidRDefault="00C22E10" w:rsidP="00FA1B59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Auflistung </w:t>
            </w:r>
            <w:r w:rsidR="00FA1B59">
              <w:rPr>
                <w:rFonts w:ascii="Arial" w:hAnsi="Arial" w:cs="Arial"/>
                <w:i/>
                <w:sz w:val="20"/>
                <w:szCs w:val="20"/>
              </w:rPr>
              <w:t>der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44E7">
              <w:rPr>
                <w:rFonts w:ascii="Arial" w:hAnsi="Arial" w:cs="Arial"/>
                <w:i/>
                <w:sz w:val="20"/>
                <w:szCs w:val="20"/>
              </w:rPr>
              <w:t>Aktivitäten in der Sektion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Ortsgruppe: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1577B3A" w14:textId="77777777" w:rsidR="00B3439F" w:rsidRPr="00CF7FC4" w:rsidRDefault="00B3439F" w:rsidP="00B3439F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Förderung:</w:t>
            </w:r>
          </w:p>
          <w:p w14:paraId="641F1E56" w14:textId="77777777" w:rsidR="00B3439F" w:rsidRPr="00CF7FC4" w:rsidRDefault="00B3439F" w:rsidP="00B3439F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Ja</w:t>
            </w:r>
          </w:p>
          <w:p w14:paraId="18DBAF47" w14:textId="77777777" w:rsidR="00B3439F" w:rsidRPr="00CF7FC4" w:rsidRDefault="00B3439F" w:rsidP="00B3439F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Nein, weil:</w:t>
            </w:r>
          </w:p>
          <w:p w14:paraId="3EE00146" w14:textId="77777777" w:rsidR="00B3439F" w:rsidRPr="00CF7FC4" w:rsidRDefault="00B3439F" w:rsidP="00B3439F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329DA309" w14:textId="77777777" w:rsidR="00B3439F" w:rsidRPr="00CF7FC4" w:rsidRDefault="00B3439F" w:rsidP="00B3439F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64846A7B" w14:textId="77777777" w:rsidR="00B3439F" w:rsidRPr="00CF7FC4" w:rsidRDefault="00B3439F" w:rsidP="00B3439F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20659D1A" w14:textId="3927728D" w:rsidR="00B3439F" w:rsidRDefault="00B3439F" w:rsidP="00B3439F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7548A2AB" w14:textId="77777777" w:rsidR="00E349C6" w:rsidRPr="00CF7FC4" w:rsidRDefault="00E349C6" w:rsidP="008F6B24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323C9" w:rsidRPr="007644E7" w14:paraId="508A6411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D083278" w14:textId="4E019E2F" w:rsidR="006323C9" w:rsidRDefault="007A3571" w:rsidP="00EA4453">
            <w:pPr>
              <w:spacing w:line="25" w:lineRule="atLeast"/>
              <w:ind w:left="234" w:hanging="2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323C9">
              <w:rPr>
                <w:rFonts w:ascii="Arial" w:hAnsi="Arial" w:cs="Arial"/>
                <w:b/>
                <w:sz w:val="20"/>
                <w:szCs w:val="20"/>
              </w:rPr>
              <w:t>. Alpenverein Coaching</w:t>
            </w:r>
          </w:p>
          <w:p w14:paraId="3C6B58F0" w14:textId="131B5CFC" w:rsidR="006323C9" w:rsidRPr="006323C9" w:rsidRDefault="006323C9" w:rsidP="006323C9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Rechnungskopie des ÖAV beilegen</w:t>
            </w:r>
          </w:p>
          <w:p w14:paraId="38C7398C" w14:textId="61F8C9AC" w:rsidR="006323C9" w:rsidRDefault="006323C9" w:rsidP="006323C9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Fixbetrag</w:t>
            </w:r>
            <w:r w:rsidR="007A3571">
              <w:rPr>
                <w:rFonts w:ascii="Arial" w:hAnsi="Arial" w:cs="Arial"/>
                <w:sz w:val="18"/>
                <w:szCs w:val="18"/>
              </w:rPr>
              <w:t xml:space="preserve"> 50 €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5C7B5" w14:textId="77777777" w:rsidR="006323C9" w:rsidRDefault="006323C9" w:rsidP="006323C9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7B1F0D" w14:textId="25DC64FF" w:rsidR="006323C9" w:rsidRDefault="006323C9" w:rsidP="006323C9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Rechnungsdatum ÖAV: .................................................................</w:t>
            </w:r>
          </w:p>
          <w:p w14:paraId="4DF77FA8" w14:textId="77777777" w:rsidR="006323C9" w:rsidRDefault="006323C9" w:rsidP="0001539D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F2C215E" w14:textId="77777777" w:rsidR="006323C9" w:rsidRPr="00CF7FC4" w:rsidRDefault="006323C9" w:rsidP="006323C9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Förderung:</w:t>
            </w:r>
          </w:p>
          <w:p w14:paraId="1B08F4B5" w14:textId="77777777" w:rsidR="006323C9" w:rsidRPr="00CF7FC4" w:rsidRDefault="006323C9" w:rsidP="006323C9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Ja</w:t>
            </w:r>
          </w:p>
          <w:p w14:paraId="41A08A43" w14:textId="77777777" w:rsidR="006323C9" w:rsidRPr="00CF7FC4" w:rsidRDefault="006323C9" w:rsidP="006323C9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 Nein, weil:</w:t>
            </w:r>
          </w:p>
          <w:p w14:paraId="5ABAC96D" w14:textId="45F0AB71" w:rsidR="006323C9" w:rsidRDefault="006323C9" w:rsidP="006323C9">
            <w:pPr>
              <w:spacing w:line="25" w:lineRule="atLeast"/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  <w:p w14:paraId="2AE93B08" w14:textId="77777777" w:rsidR="006323C9" w:rsidRPr="00CF7FC4" w:rsidRDefault="006323C9" w:rsidP="003A13B2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A3571" w:rsidRPr="00CF7FC4" w14:paraId="7700E2EB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90C3792" w14:textId="1E083EEE" w:rsidR="007A3571" w:rsidRPr="007A3571" w:rsidRDefault="007A3571" w:rsidP="007A3571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 Junge Alpinisten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AB0A3" w14:textId="5B58C53E" w:rsidR="007A3571" w:rsidRDefault="007A3571" w:rsidP="00DF2535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7A3571">
              <w:rPr>
                <w:rFonts w:ascii="Arial" w:hAnsi="Arial" w:cs="Arial"/>
                <w:i/>
                <w:sz w:val="20"/>
                <w:szCs w:val="20"/>
              </w:rPr>
              <w:t xml:space="preserve">Förderung von Einzelpersonen und </w:t>
            </w:r>
            <w:r w:rsidR="00EA4453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7A3571">
              <w:rPr>
                <w:rFonts w:ascii="Arial" w:hAnsi="Arial" w:cs="Arial"/>
                <w:i/>
                <w:sz w:val="20"/>
                <w:szCs w:val="20"/>
              </w:rPr>
              <w:t>ruppen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33BC4FD" w14:textId="34D8B7F3" w:rsidR="007A3571" w:rsidRPr="00CF7FC4" w:rsidRDefault="00B46890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Eigener Antrag</w:t>
            </w:r>
          </w:p>
        </w:tc>
      </w:tr>
      <w:tr w:rsidR="009B0EBF" w:rsidRPr="007644E7" w14:paraId="398C5961" w14:textId="77777777" w:rsidTr="00EA445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640B6B" w14:textId="00F6BF74" w:rsidR="009B0EBF" w:rsidRDefault="006323C9" w:rsidP="00EA4453">
            <w:pPr>
              <w:spacing w:line="25" w:lineRule="atLeast"/>
              <w:ind w:left="234" w:hanging="2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6890">
              <w:rPr>
                <w:rFonts w:ascii="Arial" w:hAnsi="Arial" w:cs="Arial"/>
                <w:b/>
                <w:sz w:val="20"/>
                <w:szCs w:val="20"/>
              </w:rPr>
              <w:t xml:space="preserve">0. Weitere Projektförderungen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544CC" w14:textId="60D876F8" w:rsidR="009B0EBF" w:rsidRDefault="00EA4453" w:rsidP="00B46890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Neue Förderquellen entdeckt? Bitte weitersagen!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1539D">
              <w:rPr>
                <w:rFonts w:ascii="Arial" w:hAnsi="Arial" w:cs="Arial"/>
                <w:i/>
                <w:sz w:val="20"/>
                <w:szCs w:val="20"/>
              </w:rPr>
              <w:t>Bitte</w:t>
            </w:r>
            <w:r w:rsidR="0001539D" w:rsidRPr="00266258">
              <w:rPr>
                <w:rFonts w:ascii="Arial" w:hAnsi="Arial" w:cs="Arial"/>
                <w:i/>
                <w:sz w:val="20"/>
                <w:szCs w:val="20"/>
              </w:rPr>
              <w:t xml:space="preserve"> u</w:t>
            </w:r>
            <w:r w:rsidR="00B46890">
              <w:rPr>
                <w:rFonts w:ascii="Arial" w:hAnsi="Arial" w:cs="Arial"/>
                <w:i/>
                <w:sz w:val="20"/>
                <w:szCs w:val="20"/>
              </w:rPr>
              <w:t xml:space="preserve">m Bekanntgabe anderer Förderungen, die ihr bekommen habt. </w:t>
            </w:r>
          </w:p>
          <w:p w14:paraId="55580C9E" w14:textId="77777777" w:rsidR="00B46890" w:rsidRDefault="00B46890" w:rsidP="00B46890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40FCC2" w14:textId="77777777" w:rsidR="00B46890" w:rsidRDefault="00B46890" w:rsidP="00B46890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00AA41" w14:textId="6DA32EA2" w:rsidR="00B46890" w:rsidRPr="00266258" w:rsidRDefault="00B46890" w:rsidP="00B46890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258B8EF" w14:textId="7C672880" w:rsidR="009B0EBF" w:rsidRDefault="00B46890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 xml:space="preserve">☐ </w:t>
            </w:r>
            <w:r>
              <w:rPr>
                <w:rFonts w:ascii="Arial" w:hAnsi="Arial" w:cs="Arial"/>
                <w:i/>
                <w:sz w:val="18"/>
                <w:szCs w:val="18"/>
              </w:rPr>
              <w:t>Bund</w:t>
            </w:r>
          </w:p>
          <w:p w14:paraId="14963488" w14:textId="16068653" w:rsidR="00B46890" w:rsidRDefault="00B46890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Land </w:t>
            </w:r>
          </w:p>
          <w:p w14:paraId="41970FD0" w14:textId="39CB82AB" w:rsidR="00B46890" w:rsidRDefault="00B46890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CF7FC4">
              <w:rPr>
                <w:rFonts w:ascii="Arial" w:hAnsi="Arial" w:cs="Arial"/>
                <w:i/>
                <w:sz w:val="18"/>
                <w:szCs w:val="18"/>
              </w:rPr>
              <w:t>☐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Gemeinde</w:t>
            </w:r>
          </w:p>
          <w:p w14:paraId="762D694D" w14:textId="77777777" w:rsidR="00B46890" w:rsidRDefault="00B46890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B13007" w14:textId="51C46397" w:rsidR="00B46890" w:rsidRPr="00CF7FC4" w:rsidRDefault="00B46890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81A039F" w14:textId="5C444470" w:rsidR="00F90BC8" w:rsidRPr="00D802F4" w:rsidRDefault="005644BF" w:rsidP="00D802F4">
      <w:pPr>
        <w:pStyle w:val="Formatvorlage1"/>
        <w:spacing w:after="120"/>
      </w:pPr>
      <w:r>
        <w:t xml:space="preserve">Übersicht </w:t>
      </w:r>
      <w:r w:rsidR="00B46890">
        <w:t xml:space="preserve">über die </w:t>
      </w:r>
      <w:r>
        <w:t>beantragte</w:t>
      </w:r>
      <w:r w:rsidR="00B46890">
        <w:t>n</w:t>
      </w:r>
      <w:r>
        <w:t xml:space="preserve"> Fördersummen</w:t>
      </w:r>
    </w:p>
    <w:tbl>
      <w:tblPr>
        <w:tblW w:w="953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992"/>
        <w:gridCol w:w="1559"/>
        <w:gridCol w:w="1559"/>
        <w:gridCol w:w="2552"/>
      </w:tblGrid>
      <w:tr w:rsidR="00D802F4" w:rsidRPr="001B438E" w14:paraId="02CF941A" w14:textId="77777777" w:rsidTr="00DA062F">
        <w:trPr>
          <w:trHeight w:val="454"/>
        </w:trPr>
        <w:tc>
          <w:tcPr>
            <w:tcW w:w="2870" w:type="dxa"/>
            <w:shd w:val="clear" w:color="auto" w:fill="FFFFFF" w:themeFill="background1"/>
          </w:tcPr>
          <w:p w14:paraId="04DF1E00" w14:textId="277313ED" w:rsidR="00D802F4" w:rsidRPr="007E06F1" w:rsidRDefault="00D802F4" w:rsidP="00DC152A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712B79" w14:textId="5FA65783" w:rsidR="00D802F4" w:rsidRPr="00A5061E" w:rsidRDefault="00D802F4" w:rsidP="00A5061E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max. möglich</w:t>
            </w:r>
          </w:p>
        </w:tc>
        <w:tc>
          <w:tcPr>
            <w:tcW w:w="1559" w:type="dxa"/>
            <w:shd w:val="clear" w:color="auto" w:fill="FFFFFF" w:themeFill="background1"/>
          </w:tcPr>
          <w:p w14:paraId="7E8E865E" w14:textId="1EDBC352" w:rsidR="00D802F4" w:rsidRPr="00A5061E" w:rsidRDefault="00D802F4" w:rsidP="00A5061E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A5061E">
              <w:rPr>
                <w:rFonts w:ascii="Arial" w:hAnsi="Arial" w:cs="Arial"/>
                <w:i/>
                <w:sz w:val="20"/>
                <w:szCs w:val="20"/>
              </w:rPr>
              <w:t xml:space="preserve">beantragte </w:t>
            </w:r>
            <w:r w:rsidR="00DA062F">
              <w:rPr>
                <w:rFonts w:ascii="Arial" w:hAnsi="Arial" w:cs="Arial"/>
                <w:i/>
                <w:sz w:val="20"/>
                <w:szCs w:val="20"/>
              </w:rPr>
              <w:t>Teil</w:t>
            </w:r>
            <w:r w:rsidRPr="00A5061E">
              <w:rPr>
                <w:rFonts w:ascii="Arial" w:hAnsi="Arial" w:cs="Arial"/>
                <w:i/>
                <w:sz w:val="20"/>
                <w:szCs w:val="20"/>
              </w:rPr>
              <w:t>summe</w:t>
            </w:r>
            <w:r w:rsidR="00DA062F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FFFFFF" w:themeFill="background1"/>
          </w:tcPr>
          <w:p w14:paraId="3CC5AFF9" w14:textId="70628989" w:rsidR="00D802F4" w:rsidRPr="00A5061E" w:rsidRDefault="00D802F4" w:rsidP="00A5061E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A5061E">
              <w:rPr>
                <w:rFonts w:ascii="Arial" w:hAnsi="Arial" w:cs="Arial"/>
                <w:i/>
                <w:sz w:val="20"/>
                <w:szCs w:val="20"/>
              </w:rPr>
              <w:t xml:space="preserve">enehmigte </w:t>
            </w:r>
            <w:r w:rsidR="00DA062F">
              <w:rPr>
                <w:rFonts w:ascii="Arial" w:hAnsi="Arial" w:cs="Arial"/>
                <w:i/>
                <w:sz w:val="20"/>
                <w:szCs w:val="20"/>
              </w:rPr>
              <w:t>Teil</w:t>
            </w:r>
            <w:r w:rsidRPr="00A5061E">
              <w:rPr>
                <w:rFonts w:ascii="Arial" w:hAnsi="Arial" w:cs="Arial"/>
                <w:i/>
                <w:sz w:val="20"/>
                <w:szCs w:val="20"/>
              </w:rPr>
              <w:t>summe</w:t>
            </w:r>
            <w:r w:rsidR="00DA062F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2552" w:type="dxa"/>
            <w:shd w:val="clear" w:color="auto" w:fill="FFFFFF" w:themeFill="background1"/>
          </w:tcPr>
          <w:p w14:paraId="256A8726" w14:textId="2F7F4D45" w:rsidR="00D802F4" w:rsidRPr="00A5061E" w:rsidRDefault="00D802F4" w:rsidP="00DC152A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A5061E">
              <w:rPr>
                <w:rFonts w:ascii="Arial" w:hAnsi="Arial" w:cs="Arial"/>
                <w:i/>
                <w:sz w:val="20"/>
                <w:szCs w:val="20"/>
              </w:rPr>
              <w:t>Anmerkungen</w:t>
            </w:r>
          </w:p>
        </w:tc>
      </w:tr>
      <w:tr w:rsidR="00D802F4" w:rsidRPr="001B438E" w14:paraId="77FA775A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70714E02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7E06F1">
              <w:rPr>
                <w:rFonts w:ascii="Arial" w:hAnsi="Arial" w:cs="Arial"/>
                <w:sz w:val="20"/>
                <w:szCs w:val="20"/>
              </w:rPr>
              <w:t>1. Basisförderung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25E" w14:textId="168D799C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200,0 €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884EF" w14:textId="5F52AC81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2A08C28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542DB15F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38401F8C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5EC1C2D6" w14:textId="77777777" w:rsidR="00D802F4" w:rsidRPr="007E06F1" w:rsidRDefault="00D802F4" w:rsidP="00D802F4">
            <w:pPr>
              <w:spacing w:line="25" w:lineRule="atLeast"/>
              <w:ind w:left="217" w:right="-48" w:hanging="217"/>
              <w:rPr>
                <w:rFonts w:ascii="Arial" w:hAnsi="Arial" w:cs="Arial"/>
                <w:sz w:val="20"/>
                <w:szCs w:val="20"/>
              </w:rPr>
            </w:pPr>
            <w:r w:rsidRPr="007E06F1">
              <w:rPr>
                <w:rFonts w:ascii="Arial" w:hAnsi="Arial" w:cs="Arial"/>
                <w:sz w:val="20"/>
                <w:szCs w:val="20"/>
              </w:rPr>
              <w:t xml:space="preserve">2. Material- und </w:t>
            </w:r>
            <w:proofErr w:type="spellStart"/>
            <w:r w:rsidRPr="007E06F1">
              <w:rPr>
                <w:rFonts w:ascii="Arial" w:hAnsi="Arial" w:cs="Arial"/>
                <w:sz w:val="20"/>
                <w:szCs w:val="20"/>
              </w:rPr>
              <w:t>Aktivitätenförderung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64C7" w14:textId="4C7F192F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200,0 €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C716B" w14:textId="60464935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78025E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31FFAA97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3561595D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0F071CA6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7E06F1">
              <w:rPr>
                <w:rFonts w:ascii="Arial" w:hAnsi="Arial" w:cs="Arial"/>
                <w:sz w:val="20"/>
                <w:szCs w:val="20"/>
              </w:rPr>
              <w:t>3. Schwerpunktthema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518A" w14:textId="42F5ECCD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125,0 €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99C33" w14:textId="3EA37313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20A377A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0CFF3357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5A4F75D9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7271EBA8" w14:textId="18C345C9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E06F1">
              <w:rPr>
                <w:rFonts w:ascii="Arial" w:hAnsi="Arial" w:cs="Arial"/>
                <w:sz w:val="20"/>
                <w:szCs w:val="20"/>
              </w:rPr>
              <w:t>. Face-2-Face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6C01" w14:textId="6F8A4E4F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125,0 €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BA219" w14:textId="0AFFACE0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A6911E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2D1A0570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1C294522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408420F8" w14:textId="22FB2073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E06F1">
              <w:rPr>
                <w:rFonts w:ascii="Arial" w:hAnsi="Arial" w:cs="Arial"/>
                <w:sz w:val="20"/>
                <w:szCs w:val="20"/>
              </w:rPr>
              <w:t>. Sportklettern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D56D" w14:textId="27EB24BC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250,0 €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8F888" w14:textId="67F5EBC8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E370C5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2069F6AE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5DC840B8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764DED9C" w14:textId="7A4D99BA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E06F1">
              <w:rPr>
                <w:rFonts w:ascii="Arial" w:hAnsi="Arial" w:cs="Arial"/>
                <w:sz w:val="20"/>
                <w:szCs w:val="20"/>
              </w:rPr>
              <w:t>. Wettkampfklettern (</w:t>
            </w:r>
            <w:proofErr w:type="spellStart"/>
            <w:r w:rsidRPr="007E06F1">
              <w:rPr>
                <w:rFonts w:ascii="Arial" w:hAnsi="Arial" w:cs="Arial"/>
                <w:sz w:val="20"/>
                <w:szCs w:val="20"/>
              </w:rPr>
              <w:t>StWK</w:t>
            </w:r>
            <w:proofErr w:type="spellEnd"/>
            <w:r w:rsidRPr="007E06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66A0" w14:textId="02ED19D7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100,0 €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81AFD" w14:textId="5EBD347C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C018E7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17882A37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72B7C6C2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6667AA48" w14:textId="426E2793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E06F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Steirischer</w:t>
            </w:r>
            <w:r w:rsidRPr="007E06F1">
              <w:rPr>
                <w:rFonts w:ascii="Arial" w:hAnsi="Arial" w:cs="Arial"/>
                <w:sz w:val="20"/>
                <w:szCs w:val="20"/>
              </w:rPr>
              <w:t xml:space="preserve"> Frühjahrsputz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8F4D" w14:textId="5D0502E7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50,0 €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C8B63" w14:textId="540FE3C3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7C18C6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73CF4C87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5B59B3EB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69EDEE76" w14:textId="6B32CE08" w:rsidR="00D802F4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6323C9">
              <w:rPr>
                <w:rFonts w:ascii="Arial" w:hAnsi="Arial" w:cs="Arial"/>
                <w:sz w:val="20"/>
                <w:szCs w:val="20"/>
              </w:rPr>
              <w:t>Alpenverein Coaching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224C" w14:textId="244D41CC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lang w:eastAsia="de-AT"/>
              </w:rPr>
              <w:t>50,0 €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21EC6" w14:textId="5103402F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8C38012" w14:textId="2902A34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  <w:r w:rsidRPr="00DA062F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2F153331" w14:textId="77777777" w:rsidR="00D802F4" w:rsidRDefault="00D802F4" w:rsidP="00D802F4">
            <w:pPr>
              <w:spacing w:line="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2F4" w:rsidRPr="001B438E" w14:paraId="0F21C96F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6A5039E6" w14:textId="2EE7136A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62F">
              <w:rPr>
                <w:rFonts w:ascii="Arial" w:hAnsi="Arial" w:cs="Arial"/>
                <w:b/>
                <w:i/>
                <w:sz w:val="20"/>
                <w:szCs w:val="20"/>
              </w:rPr>
              <w:t>Summen</w:t>
            </w:r>
            <w:r w:rsidR="005401A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9CA3" w14:textId="0B9AD97E" w:rsidR="00D802F4" w:rsidRPr="00DA062F" w:rsidRDefault="00D802F4" w:rsidP="00DA062F">
            <w:pPr>
              <w:spacing w:line="25" w:lineRule="atLeast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AE87FB" w14:textId="63F98371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062F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BA384DE" w14:textId="77777777" w:rsidR="00D802F4" w:rsidRPr="00DA062F" w:rsidRDefault="00D802F4" w:rsidP="00DA062F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062F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7B2D2CEF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802F4" w:rsidRPr="001B438E" w14:paraId="476E3458" w14:textId="77777777" w:rsidTr="00DA062F">
        <w:trPr>
          <w:trHeight w:val="454"/>
        </w:trPr>
        <w:tc>
          <w:tcPr>
            <w:tcW w:w="2870" w:type="dxa"/>
            <w:tcBorders>
              <w:bottom w:val="nil"/>
            </w:tcBorders>
          </w:tcPr>
          <w:p w14:paraId="328D14FF" w14:textId="77777777" w:rsidR="00D802F4" w:rsidRDefault="00D802F4" w:rsidP="00D802F4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bottom w:val="nil"/>
            </w:tcBorders>
            <w:shd w:val="clear" w:color="auto" w:fill="auto"/>
          </w:tcPr>
          <w:p w14:paraId="2AC014E5" w14:textId="74531658" w:rsidR="00D802F4" w:rsidRDefault="00D802F4" w:rsidP="00D802F4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EE70E8" w14:textId="77777777" w:rsidR="00D802F4" w:rsidRPr="007E06F1" w:rsidRDefault="00D802F4" w:rsidP="00D802F4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01A8" w:rsidRPr="001B438E" w14:paraId="109F7BD4" w14:textId="77777777" w:rsidTr="00A54AA2">
        <w:trPr>
          <w:trHeight w:val="454"/>
        </w:trPr>
        <w:tc>
          <w:tcPr>
            <w:tcW w:w="5421" w:type="dxa"/>
            <w:gridSpan w:val="3"/>
            <w:tcBorders>
              <w:top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068DD2D" w14:textId="77777777" w:rsidR="005401A8" w:rsidRPr="00D536BB" w:rsidRDefault="005401A8" w:rsidP="00D802F4">
            <w:pPr>
              <w:spacing w:line="2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536BB">
              <w:rPr>
                <w:rFonts w:ascii="Arial" w:hAnsi="Arial" w:cs="Arial"/>
                <w:b/>
                <w:sz w:val="20"/>
                <w:szCs w:val="20"/>
              </w:rPr>
              <w:t>Zur Auszahlung freigegeben:</w:t>
            </w:r>
          </w:p>
          <w:p w14:paraId="294F5AB3" w14:textId="5C37CA6C" w:rsidR="005401A8" w:rsidRPr="007E06F1" w:rsidRDefault="005401A8" w:rsidP="00D802F4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536BB">
              <w:rPr>
                <w:rFonts w:ascii="Arial" w:hAnsi="Arial" w:cs="Arial"/>
                <w:i/>
                <w:sz w:val="20"/>
                <w:szCs w:val="20"/>
              </w:rPr>
              <w:t xml:space="preserve">(nur durch die Alpenvereinsjugend </w:t>
            </w:r>
            <w:proofErr w:type="spellStart"/>
            <w:r w:rsidRPr="00D536BB">
              <w:rPr>
                <w:rFonts w:ascii="Arial" w:hAnsi="Arial" w:cs="Arial"/>
                <w:i/>
                <w:sz w:val="20"/>
                <w:szCs w:val="20"/>
              </w:rPr>
              <w:t>St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D536BB">
              <w:rPr>
                <w:rFonts w:ascii="Arial" w:hAnsi="Arial" w:cs="Arial"/>
                <w:i/>
                <w:sz w:val="20"/>
                <w:szCs w:val="20"/>
              </w:rPr>
              <w:t>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536BB">
              <w:rPr>
                <w:rFonts w:ascii="Arial" w:hAnsi="Arial" w:cs="Arial"/>
                <w:i/>
                <w:sz w:val="20"/>
                <w:szCs w:val="20"/>
              </w:rPr>
              <w:t xml:space="preserve"> auszufüllen)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FF0634" w14:textId="77777777" w:rsidR="005401A8" w:rsidRPr="007E06F1" w:rsidRDefault="005401A8" w:rsidP="005401A8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9DAF96B" w14:textId="2929E9E7" w:rsidR="005401A8" w:rsidRPr="007E06F1" w:rsidRDefault="005401A8" w:rsidP="005401A8">
            <w:pPr>
              <w:spacing w:line="25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15E3474" w14:textId="77777777" w:rsidR="009F5B60" w:rsidRDefault="009F5B60" w:rsidP="009F5B60">
      <w:pPr>
        <w:spacing w:line="25" w:lineRule="atLeast"/>
        <w:ind w:left="-284"/>
        <w:rPr>
          <w:rFonts w:ascii="Arial" w:hAnsi="Arial" w:cs="Arial"/>
          <w:sz w:val="20"/>
          <w:szCs w:val="20"/>
        </w:rPr>
      </w:pPr>
    </w:p>
    <w:p w14:paraId="2B4AA424" w14:textId="28C27AC1" w:rsidR="00D536BB" w:rsidRDefault="00D536BB" w:rsidP="00DA062F">
      <w:pPr>
        <w:spacing w:line="25" w:lineRule="atLeast"/>
        <w:ind w:left="-284"/>
        <w:rPr>
          <w:rFonts w:ascii="Arial" w:hAnsi="Arial" w:cs="Arial"/>
          <w:sz w:val="20"/>
          <w:szCs w:val="20"/>
        </w:rPr>
      </w:pPr>
    </w:p>
    <w:p w14:paraId="47EC0A77" w14:textId="6526AF7F" w:rsidR="00DA062F" w:rsidRDefault="00DA062F" w:rsidP="00DA062F">
      <w:pPr>
        <w:spacing w:line="25" w:lineRule="atLeast"/>
        <w:ind w:left="-284"/>
        <w:rPr>
          <w:rFonts w:ascii="Arial" w:hAnsi="Arial" w:cs="Arial"/>
          <w:sz w:val="20"/>
          <w:szCs w:val="20"/>
        </w:rPr>
      </w:pPr>
    </w:p>
    <w:p w14:paraId="182782C4" w14:textId="77777777" w:rsidR="00DA062F" w:rsidRDefault="00DA062F" w:rsidP="00DA062F">
      <w:pPr>
        <w:spacing w:line="25" w:lineRule="atLeast"/>
        <w:ind w:left="-284"/>
        <w:rPr>
          <w:rFonts w:ascii="Arial" w:hAnsi="Arial" w:cs="Arial"/>
          <w:sz w:val="20"/>
          <w:szCs w:val="20"/>
        </w:rPr>
      </w:pPr>
    </w:p>
    <w:p w14:paraId="6987C966" w14:textId="77777777" w:rsidR="00CC49C0" w:rsidRDefault="00CC49C0" w:rsidP="00CC49C0">
      <w:pPr>
        <w:spacing w:line="25" w:lineRule="atLeast"/>
        <w:ind w:left="-284"/>
        <w:rPr>
          <w:rFonts w:ascii="Arial" w:hAnsi="Arial" w:cs="Arial"/>
          <w:sz w:val="20"/>
          <w:szCs w:val="20"/>
        </w:rPr>
      </w:pPr>
    </w:p>
    <w:p w14:paraId="19464378" w14:textId="77777777" w:rsidR="00CC49C0" w:rsidRPr="001C55D7" w:rsidRDefault="00CC49C0" w:rsidP="00DA062F">
      <w:pPr>
        <w:spacing w:line="25" w:lineRule="atLeast"/>
        <w:ind w:right="283"/>
        <w:rPr>
          <w:rFonts w:ascii="Arial" w:hAnsi="Arial" w:cs="Arial"/>
          <w:sz w:val="20"/>
          <w:szCs w:val="20"/>
        </w:rPr>
      </w:pPr>
      <w:r w:rsidRPr="00DA062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raz, am</w:t>
      </w:r>
    </w:p>
    <w:tbl>
      <w:tblPr>
        <w:tblW w:w="921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151"/>
        <w:gridCol w:w="2302"/>
        <w:gridCol w:w="1151"/>
        <w:gridCol w:w="2310"/>
      </w:tblGrid>
      <w:tr w:rsidR="00CC49C0" w:rsidRPr="001B438E" w14:paraId="47E71665" w14:textId="77777777" w:rsidTr="00DA062F">
        <w:tc>
          <w:tcPr>
            <w:tcW w:w="2300" w:type="dxa"/>
            <w:shd w:val="clear" w:color="auto" w:fill="auto"/>
          </w:tcPr>
          <w:p w14:paraId="37971E46" w14:textId="77777777" w:rsidR="00CC49C0" w:rsidRPr="00EE2D3F" w:rsidRDefault="00CC49C0" w:rsidP="00C975D0">
            <w:pPr>
              <w:spacing w:line="25" w:lineRule="atLeast"/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2D3F">
              <w:rPr>
                <w:rFonts w:ascii="Arial" w:hAnsi="Arial" w:cs="Arial"/>
                <w:i/>
                <w:sz w:val="18"/>
                <w:szCs w:val="18"/>
              </w:rPr>
              <w:t>Ort, Datum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</w:tcPr>
          <w:p w14:paraId="3B712870" w14:textId="77777777" w:rsidR="00CC49C0" w:rsidRPr="00EE2D3F" w:rsidRDefault="00CC49C0" w:rsidP="00C975D0">
            <w:pPr>
              <w:spacing w:line="25" w:lineRule="atLeast"/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14:paraId="7F2935B0" w14:textId="77777777" w:rsidR="00CC49C0" w:rsidRPr="00EE2D3F" w:rsidRDefault="00CC49C0" w:rsidP="00DA062F">
            <w:pPr>
              <w:spacing w:line="25" w:lineRule="atLeast"/>
              <w:ind w:left="-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2D3F">
              <w:rPr>
                <w:rFonts w:ascii="Arial" w:hAnsi="Arial" w:cs="Arial"/>
                <w:i/>
                <w:sz w:val="18"/>
                <w:szCs w:val="18"/>
              </w:rPr>
              <w:t>Vor- &amp; Nachname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</w:tcPr>
          <w:p w14:paraId="6AFD9B71" w14:textId="77777777" w:rsidR="00CC49C0" w:rsidRPr="00EE2D3F" w:rsidRDefault="00CC49C0" w:rsidP="00C975D0">
            <w:pPr>
              <w:spacing w:line="25" w:lineRule="atLeast"/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1E413DA8" w14:textId="77777777" w:rsidR="00CC49C0" w:rsidRPr="00EE2D3F" w:rsidRDefault="00CC49C0" w:rsidP="00DA062F">
            <w:pPr>
              <w:spacing w:line="25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Unterschrift &amp; </w:t>
            </w:r>
            <w:r w:rsidRPr="009F1484">
              <w:rPr>
                <w:rFonts w:ascii="Arial" w:hAnsi="Arial" w:cs="Arial"/>
                <w:i/>
                <w:sz w:val="18"/>
                <w:szCs w:val="18"/>
              </w:rPr>
              <w:t xml:space="preserve">Stempel </w:t>
            </w:r>
            <w:r>
              <w:rPr>
                <w:rFonts w:ascii="Arial" w:hAnsi="Arial" w:cs="Arial"/>
                <w:i/>
                <w:sz w:val="18"/>
                <w:szCs w:val="18"/>
              </w:rPr>
              <w:t>Alpenvereinsjugend Steiermark</w:t>
            </w:r>
          </w:p>
        </w:tc>
      </w:tr>
    </w:tbl>
    <w:p w14:paraId="5E17134C" w14:textId="3E65E8B9" w:rsidR="0016319B" w:rsidRPr="00CC49C0" w:rsidRDefault="0016319B" w:rsidP="00D802F4">
      <w:pPr>
        <w:spacing w:line="25" w:lineRule="atLeast"/>
        <w:rPr>
          <w:rFonts w:ascii="Arial" w:hAnsi="Arial" w:cs="Arial"/>
          <w:sz w:val="22"/>
          <w:szCs w:val="22"/>
        </w:rPr>
      </w:pPr>
    </w:p>
    <w:sectPr w:rsidR="0016319B" w:rsidRPr="00CC49C0" w:rsidSect="00D802F4">
      <w:headerReference w:type="default" r:id="rId9"/>
      <w:footerReference w:type="default" r:id="rId10"/>
      <w:pgSz w:w="11900" w:h="16820"/>
      <w:pgMar w:top="1417" w:right="1127" w:bottom="1134" w:left="1418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ECC0" w14:textId="77777777" w:rsidR="005A5E50" w:rsidRDefault="005A5E50" w:rsidP="003B56FD">
      <w:r>
        <w:separator/>
      </w:r>
    </w:p>
  </w:endnote>
  <w:endnote w:type="continuationSeparator" w:id="0">
    <w:p w14:paraId="00F8DBB6" w14:textId="77777777" w:rsidR="005A5E50" w:rsidRDefault="005A5E50" w:rsidP="003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2ADB" w14:textId="393BA6BE" w:rsidR="00143CD9" w:rsidRPr="00D802F4" w:rsidRDefault="00DD7C42" w:rsidP="00D802F4">
    <w:pPr>
      <w:pStyle w:val="Fuzeile"/>
      <w:tabs>
        <w:tab w:val="clear" w:pos="9072"/>
        <w:tab w:val="left" w:pos="8364"/>
      </w:tabs>
      <w:ind w:left="-284" w:right="-143"/>
      <w:rPr>
        <w:rFonts w:ascii="Arial" w:hAnsi="Arial"/>
        <w:sz w:val="14"/>
        <w:lang w:val="x-none" w:eastAsia="x-none"/>
      </w:rPr>
    </w:pPr>
    <w:r w:rsidRPr="008842F0">
      <w:rPr>
        <w:b/>
        <w:noProof/>
        <w:sz w:val="18"/>
        <w:lang w:val="de-AT" w:eastAsia="de-AT"/>
      </w:rPr>
      <w:drawing>
        <wp:inline distT="0" distB="0" distL="0" distR="0" wp14:anchorId="4D063041" wp14:editId="132B892A">
          <wp:extent cx="6238875" cy="57653"/>
          <wp:effectExtent l="0" t="0" r="0" b="0"/>
          <wp:docPr id="8" name="Grafik 8" descr="http://www.alpenverein.at/a-bas01_wGlobal/wGlobal/layout/images/styles2/farb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ttp://www.alpenverein.at/a-bas01_wGlobal/wGlobal/layout/images/styles2/farbleis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r="-46"/>
                  <a:stretch/>
                </pic:blipFill>
                <pic:spPr bwMode="auto">
                  <a:xfrm flipV="1">
                    <a:off x="0" y="0"/>
                    <a:ext cx="7597127" cy="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2F4" w:rsidRPr="00D802F4">
      <w:rPr>
        <w:rFonts w:ascii="Arial" w:hAnsi="Arial"/>
        <w:sz w:val="18"/>
        <w:szCs w:val="52"/>
        <w:lang w:eastAsia="x-none"/>
      </w:rPr>
      <w:t xml:space="preserve"> </w:t>
    </w:r>
    <w:r w:rsidR="00D802F4" w:rsidRPr="00D802F4">
      <w:rPr>
        <w:rFonts w:ascii="Arial" w:hAnsi="Arial"/>
        <w:sz w:val="18"/>
        <w:szCs w:val="52"/>
        <w:lang w:eastAsia="x-none"/>
      </w:rPr>
      <w:t>Förderungen 2017</w:t>
    </w:r>
    <w:r w:rsidR="00D802F4" w:rsidRPr="00D802F4">
      <w:rPr>
        <w:rFonts w:ascii="Arial" w:hAnsi="Arial"/>
        <w:sz w:val="18"/>
        <w:szCs w:val="52"/>
        <w:lang w:val="x-none" w:eastAsia="x-none"/>
      </w:rPr>
      <w:tab/>
      <w:t>Alpenvereinsjugend Steiermark</w:t>
    </w:r>
    <w:r w:rsidR="00D802F4" w:rsidRPr="00D802F4">
      <w:rPr>
        <w:rFonts w:ascii="Arial" w:hAnsi="Arial"/>
        <w:sz w:val="18"/>
        <w:szCs w:val="52"/>
        <w:lang w:val="x-none" w:eastAsia="x-none"/>
      </w:rPr>
      <w:tab/>
    </w:r>
    <w:r w:rsidR="00D802F4" w:rsidRPr="00D802F4">
      <w:rPr>
        <w:rFonts w:ascii="Arial" w:hAnsi="Arial"/>
        <w:sz w:val="18"/>
        <w:lang w:val="x-none" w:eastAsia="x-none"/>
      </w:rPr>
      <w:t xml:space="preserve">Seite </w:t>
    </w:r>
    <w:r w:rsidR="00D802F4" w:rsidRPr="00D802F4">
      <w:rPr>
        <w:rFonts w:ascii="Arial" w:hAnsi="Arial"/>
        <w:sz w:val="18"/>
        <w:lang w:val="x-none" w:eastAsia="x-none"/>
      </w:rPr>
      <w:fldChar w:fldCharType="begin"/>
    </w:r>
    <w:r w:rsidR="00D802F4" w:rsidRPr="00D802F4">
      <w:rPr>
        <w:rFonts w:ascii="Arial" w:hAnsi="Arial"/>
        <w:sz w:val="18"/>
        <w:lang w:val="x-none" w:eastAsia="x-none"/>
      </w:rPr>
      <w:instrText xml:space="preserve"> PAGE </w:instrText>
    </w:r>
    <w:r w:rsidR="00D802F4" w:rsidRPr="00D802F4">
      <w:rPr>
        <w:rFonts w:ascii="Arial" w:hAnsi="Arial"/>
        <w:sz w:val="18"/>
        <w:lang w:val="x-none" w:eastAsia="x-none"/>
      </w:rPr>
      <w:fldChar w:fldCharType="separate"/>
    </w:r>
    <w:r w:rsidR="00AF5930">
      <w:rPr>
        <w:rFonts w:ascii="Arial" w:hAnsi="Arial"/>
        <w:noProof/>
        <w:sz w:val="18"/>
        <w:lang w:val="x-none" w:eastAsia="x-none"/>
      </w:rPr>
      <w:t>2</w:t>
    </w:r>
    <w:r w:rsidR="00D802F4" w:rsidRPr="00D802F4">
      <w:rPr>
        <w:rFonts w:ascii="Arial" w:hAnsi="Arial"/>
        <w:sz w:val="18"/>
        <w:lang w:val="x-none" w:eastAsia="x-none"/>
      </w:rPr>
      <w:fldChar w:fldCharType="end"/>
    </w:r>
    <w:r w:rsidR="00D802F4" w:rsidRPr="00D802F4">
      <w:rPr>
        <w:rFonts w:ascii="Arial" w:hAnsi="Arial"/>
        <w:sz w:val="18"/>
        <w:lang w:val="x-none" w:eastAsia="x-none"/>
      </w:rPr>
      <w:t xml:space="preserve"> von </w:t>
    </w:r>
    <w:r w:rsidR="00D802F4" w:rsidRPr="00D802F4">
      <w:rPr>
        <w:rFonts w:ascii="Arial" w:hAnsi="Arial"/>
        <w:sz w:val="18"/>
        <w:lang w:val="x-none" w:eastAsia="x-none"/>
      </w:rPr>
      <w:fldChar w:fldCharType="begin"/>
    </w:r>
    <w:r w:rsidR="00D802F4" w:rsidRPr="00D802F4">
      <w:rPr>
        <w:rFonts w:ascii="Arial" w:hAnsi="Arial"/>
        <w:sz w:val="18"/>
        <w:lang w:val="x-none" w:eastAsia="x-none"/>
      </w:rPr>
      <w:instrText xml:space="preserve"> NUMPAGES </w:instrText>
    </w:r>
    <w:r w:rsidR="00D802F4" w:rsidRPr="00D802F4">
      <w:rPr>
        <w:rFonts w:ascii="Arial" w:hAnsi="Arial"/>
        <w:sz w:val="18"/>
        <w:lang w:val="x-none" w:eastAsia="x-none"/>
      </w:rPr>
      <w:fldChar w:fldCharType="separate"/>
    </w:r>
    <w:r w:rsidR="00AF5930">
      <w:rPr>
        <w:rFonts w:ascii="Arial" w:hAnsi="Arial"/>
        <w:noProof/>
        <w:sz w:val="18"/>
        <w:lang w:val="x-none" w:eastAsia="x-none"/>
      </w:rPr>
      <w:t>3</w:t>
    </w:r>
    <w:r w:rsidR="00D802F4" w:rsidRPr="00D802F4">
      <w:rPr>
        <w:rFonts w:ascii="Arial" w:hAnsi="Arial"/>
        <w:sz w:val="18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F917" w14:textId="77777777" w:rsidR="005A5E50" w:rsidRDefault="005A5E50" w:rsidP="003B56FD">
      <w:r>
        <w:separator/>
      </w:r>
    </w:p>
  </w:footnote>
  <w:footnote w:type="continuationSeparator" w:id="0">
    <w:p w14:paraId="1DA85540" w14:textId="77777777" w:rsidR="005A5E50" w:rsidRDefault="005A5E50" w:rsidP="003B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922A" w14:textId="1874D0BE" w:rsidR="00143CD9" w:rsidRPr="00FD6AA1" w:rsidRDefault="008608A5" w:rsidP="008907B5">
    <w:pPr>
      <w:pStyle w:val="Kopfzeile"/>
      <w:ind w:right="-143"/>
      <w:jc w:val="right"/>
      <w:rPr>
        <w:rFonts w:ascii="Arial" w:hAnsi="Arial"/>
        <w:noProof/>
        <w:color w:val="A6A6A6"/>
        <w:sz w:val="18"/>
        <w:szCs w:val="18"/>
      </w:rPr>
    </w:pPr>
    <w:r>
      <w:rPr>
        <w:rFonts w:ascii="Arial" w:hAnsi="Arial"/>
        <w:noProof/>
        <w:color w:val="A6A6A6"/>
        <w:sz w:val="18"/>
        <w:szCs w:val="18"/>
        <w:lang w:val="de-AT" w:eastAsia="de-AT"/>
      </w:rPr>
      <w:drawing>
        <wp:inline distT="0" distB="0" distL="0" distR="0" wp14:anchorId="5469A9A4" wp14:editId="593B1CB6">
          <wp:extent cx="2218055" cy="612775"/>
          <wp:effectExtent l="0" t="0" r="0" b="0"/>
          <wp:docPr id="7" name="Bild 1" descr="AV_jugend_steiermark_4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_jugend_steiermark_4c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7A5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3B4D7B"/>
    <w:multiLevelType w:val="hybridMultilevel"/>
    <w:tmpl w:val="4E6E6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177A"/>
    <w:multiLevelType w:val="hybridMultilevel"/>
    <w:tmpl w:val="A1C454E4"/>
    <w:lvl w:ilvl="0" w:tplc="D06A0098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39F"/>
    <w:multiLevelType w:val="hybridMultilevel"/>
    <w:tmpl w:val="D806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CAE"/>
    <w:multiLevelType w:val="hybridMultilevel"/>
    <w:tmpl w:val="7990F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050B"/>
    <w:multiLevelType w:val="hybridMultilevel"/>
    <w:tmpl w:val="EEC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4121"/>
    <w:multiLevelType w:val="hybridMultilevel"/>
    <w:tmpl w:val="99840A3A"/>
    <w:lvl w:ilvl="0" w:tplc="F5880B06">
      <w:start w:val="1"/>
      <w:numFmt w:val="decimal"/>
      <w:pStyle w:val="OeAV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3EEB"/>
    <w:multiLevelType w:val="hybridMultilevel"/>
    <w:tmpl w:val="DB6C4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4DE"/>
    <w:multiLevelType w:val="hybridMultilevel"/>
    <w:tmpl w:val="7310C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E0E63"/>
    <w:multiLevelType w:val="hybridMultilevel"/>
    <w:tmpl w:val="1B04E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451D"/>
    <w:multiLevelType w:val="hybridMultilevel"/>
    <w:tmpl w:val="69B0E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7B7"/>
    <w:multiLevelType w:val="hybridMultilevel"/>
    <w:tmpl w:val="CDFA919E"/>
    <w:lvl w:ilvl="0" w:tplc="08F28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A78"/>
    <w:multiLevelType w:val="hybridMultilevel"/>
    <w:tmpl w:val="EB10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67CCA"/>
    <w:multiLevelType w:val="hybridMultilevel"/>
    <w:tmpl w:val="36804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2"/>
  </w:num>
  <w:num w:numId="24">
    <w:abstractNumId w:val="9"/>
  </w:num>
  <w:num w:numId="25">
    <w:abstractNumId w:val="9"/>
  </w:num>
  <w:num w:numId="26">
    <w:abstractNumId w:val="3"/>
  </w:num>
  <w:num w:numId="27">
    <w:abstractNumId w:val="16"/>
  </w:num>
  <w:num w:numId="28">
    <w:abstractNumId w:val="8"/>
  </w:num>
  <w:num w:numId="29">
    <w:abstractNumId w:val="9"/>
  </w:num>
  <w:num w:numId="30">
    <w:abstractNumId w:val="9"/>
  </w:num>
  <w:num w:numId="31">
    <w:abstractNumId w:val="0"/>
  </w:num>
  <w:num w:numId="32">
    <w:abstractNumId w:val="9"/>
  </w:num>
  <w:num w:numId="33">
    <w:abstractNumId w:val="10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FD"/>
    <w:rsid w:val="00001BF8"/>
    <w:rsid w:val="0000289C"/>
    <w:rsid w:val="00004F28"/>
    <w:rsid w:val="00014FB7"/>
    <w:rsid w:val="0001539D"/>
    <w:rsid w:val="00020AC3"/>
    <w:rsid w:val="00031EAB"/>
    <w:rsid w:val="0003643B"/>
    <w:rsid w:val="00046E2F"/>
    <w:rsid w:val="0005777A"/>
    <w:rsid w:val="0006134A"/>
    <w:rsid w:val="000667ED"/>
    <w:rsid w:val="000669D6"/>
    <w:rsid w:val="000676CF"/>
    <w:rsid w:val="00072982"/>
    <w:rsid w:val="0007768C"/>
    <w:rsid w:val="0008073A"/>
    <w:rsid w:val="00082DDE"/>
    <w:rsid w:val="00085981"/>
    <w:rsid w:val="00085B0B"/>
    <w:rsid w:val="00086364"/>
    <w:rsid w:val="00091F0A"/>
    <w:rsid w:val="0009569D"/>
    <w:rsid w:val="00097898"/>
    <w:rsid w:val="000A276B"/>
    <w:rsid w:val="000A6F26"/>
    <w:rsid w:val="000B410F"/>
    <w:rsid w:val="000B7DF1"/>
    <w:rsid w:val="000C441C"/>
    <w:rsid w:val="000C68A0"/>
    <w:rsid w:val="000E4774"/>
    <w:rsid w:val="000F2D5E"/>
    <w:rsid w:val="000F625F"/>
    <w:rsid w:val="000F776A"/>
    <w:rsid w:val="00105D30"/>
    <w:rsid w:val="00124793"/>
    <w:rsid w:val="00126660"/>
    <w:rsid w:val="001373F6"/>
    <w:rsid w:val="0014379F"/>
    <w:rsid w:val="00143CD9"/>
    <w:rsid w:val="00143F39"/>
    <w:rsid w:val="00150291"/>
    <w:rsid w:val="0015536C"/>
    <w:rsid w:val="00157C07"/>
    <w:rsid w:val="0016319B"/>
    <w:rsid w:val="00165C83"/>
    <w:rsid w:val="0016654C"/>
    <w:rsid w:val="001827B7"/>
    <w:rsid w:val="00187C40"/>
    <w:rsid w:val="001A093D"/>
    <w:rsid w:val="001A0DC1"/>
    <w:rsid w:val="001A68E9"/>
    <w:rsid w:val="001B050A"/>
    <w:rsid w:val="001B101C"/>
    <w:rsid w:val="001B438E"/>
    <w:rsid w:val="001B7429"/>
    <w:rsid w:val="001C55D7"/>
    <w:rsid w:val="001E0A4B"/>
    <w:rsid w:val="001F059E"/>
    <w:rsid w:val="001F5788"/>
    <w:rsid w:val="002155A9"/>
    <w:rsid w:val="00221112"/>
    <w:rsid w:val="00222FA2"/>
    <w:rsid w:val="00225AA6"/>
    <w:rsid w:val="0023791C"/>
    <w:rsid w:val="00241174"/>
    <w:rsid w:val="00246249"/>
    <w:rsid w:val="00266258"/>
    <w:rsid w:val="0027199E"/>
    <w:rsid w:val="00271E69"/>
    <w:rsid w:val="002758C4"/>
    <w:rsid w:val="00275C54"/>
    <w:rsid w:val="00284CCE"/>
    <w:rsid w:val="0029471D"/>
    <w:rsid w:val="002C4A90"/>
    <w:rsid w:val="002C6FF1"/>
    <w:rsid w:val="002D29DB"/>
    <w:rsid w:val="002D746E"/>
    <w:rsid w:val="002E2809"/>
    <w:rsid w:val="002E7E01"/>
    <w:rsid w:val="0030035D"/>
    <w:rsid w:val="0030421A"/>
    <w:rsid w:val="00316791"/>
    <w:rsid w:val="0031716A"/>
    <w:rsid w:val="00321C72"/>
    <w:rsid w:val="0032672B"/>
    <w:rsid w:val="003359DD"/>
    <w:rsid w:val="0034162A"/>
    <w:rsid w:val="00341C34"/>
    <w:rsid w:val="0034458B"/>
    <w:rsid w:val="0034715D"/>
    <w:rsid w:val="00351F63"/>
    <w:rsid w:val="0035299D"/>
    <w:rsid w:val="0035436C"/>
    <w:rsid w:val="00370979"/>
    <w:rsid w:val="003746CC"/>
    <w:rsid w:val="00377490"/>
    <w:rsid w:val="00380487"/>
    <w:rsid w:val="0038610D"/>
    <w:rsid w:val="003876B7"/>
    <w:rsid w:val="00387D23"/>
    <w:rsid w:val="003A13B2"/>
    <w:rsid w:val="003B49B4"/>
    <w:rsid w:val="003B56FD"/>
    <w:rsid w:val="003B5B09"/>
    <w:rsid w:val="003C582F"/>
    <w:rsid w:val="003D27FF"/>
    <w:rsid w:val="003D5D52"/>
    <w:rsid w:val="003D6763"/>
    <w:rsid w:val="003E1EBF"/>
    <w:rsid w:val="003E2124"/>
    <w:rsid w:val="003F0338"/>
    <w:rsid w:val="003F242C"/>
    <w:rsid w:val="00427A38"/>
    <w:rsid w:val="004307CD"/>
    <w:rsid w:val="00432DEB"/>
    <w:rsid w:val="004541D1"/>
    <w:rsid w:val="00455993"/>
    <w:rsid w:val="00456A2A"/>
    <w:rsid w:val="00462E2B"/>
    <w:rsid w:val="00466645"/>
    <w:rsid w:val="00470806"/>
    <w:rsid w:val="004725C8"/>
    <w:rsid w:val="004757B8"/>
    <w:rsid w:val="00476947"/>
    <w:rsid w:val="00483E48"/>
    <w:rsid w:val="00485EF8"/>
    <w:rsid w:val="00491BC5"/>
    <w:rsid w:val="004A1A81"/>
    <w:rsid w:val="004A1C8A"/>
    <w:rsid w:val="004A233B"/>
    <w:rsid w:val="004A622F"/>
    <w:rsid w:val="004A79CE"/>
    <w:rsid w:val="004B00E0"/>
    <w:rsid w:val="004B2D61"/>
    <w:rsid w:val="004B3331"/>
    <w:rsid w:val="004B678B"/>
    <w:rsid w:val="004D3D2A"/>
    <w:rsid w:val="004E241D"/>
    <w:rsid w:val="004F3F75"/>
    <w:rsid w:val="004F7747"/>
    <w:rsid w:val="00500EAF"/>
    <w:rsid w:val="00506C55"/>
    <w:rsid w:val="0051049C"/>
    <w:rsid w:val="00514058"/>
    <w:rsid w:val="00515E77"/>
    <w:rsid w:val="00517824"/>
    <w:rsid w:val="00520D6A"/>
    <w:rsid w:val="00526704"/>
    <w:rsid w:val="00530473"/>
    <w:rsid w:val="005401A8"/>
    <w:rsid w:val="00542AF5"/>
    <w:rsid w:val="0054728E"/>
    <w:rsid w:val="0056115E"/>
    <w:rsid w:val="005644BF"/>
    <w:rsid w:val="00571F01"/>
    <w:rsid w:val="00576E8C"/>
    <w:rsid w:val="00580FAA"/>
    <w:rsid w:val="005A1F8E"/>
    <w:rsid w:val="005A22B3"/>
    <w:rsid w:val="005A5E50"/>
    <w:rsid w:val="005A68EA"/>
    <w:rsid w:val="005B0A8D"/>
    <w:rsid w:val="005B0EB3"/>
    <w:rsid w:val="005B3AEA"/>
    <w:rsid w:val="005C44F4"/>
    <w:rsid w:val="005C59AB"/>
    <w:rsid w:val="005D15EE"/>
    <w:rsid w:val="005D24FC"/>
    <w:rsid w:val="005F41C8"/>
    <w:rsid w:val="005F5F42"/>
    <w:rsid w:val="005F6AB2"/>
    <w:rsid w:val="005F77A9"/>
    <w:rsid w:val="005F77C0"/>
    <w:rsid w:val="00601EF9"/>
    <w:rsid w:val="006048D0"/>
    <w:rsid w:val="006152A1"/>
    <w:rsid w:val="00625B04"/>
    <w:rsid w:val="00630972"/>
    <w:rsid w:val="006323C9"/>
    <w:rsid w:val="00641DA8"/>
    <w:rsid w:val="00644F44"/>
    <w:rsid w:val="0065786D"/>
    <w:rsid w:val="00663102"/>
    <w:rsid w:val="00674586"/>
    <w:rsid w:val="006745A2"/>
    <w:rsid w:val="006804BE"/>
    <w:rsid w:val="00684D6D"/>
    <w:rsid w:val="00697981"/>
    <w:rsid w:val="006A28C3"/>
    <w:rsid w:val="006B2F9D"/>
    <w:rsid w:val="006C350B"/>
    <w:rsid w:val="006D1663"/>
    <w:rsid w:val="006D5B73"/>
    <w:rsid w:val="006E1037"/>
    <w:rsid w:val="006F15EB"/>
    <w:rsid w:val="006F1CB5"/>
    <w:rsid w:val="006F450B"/>
    <w:rsid w:val="006F6775"/>
    <w:rsid w:val="006F7D51"/>
    <w:rsid w:val="00714BC2"/>
    <w:rsid w:val="0072629E"/>
    <w:rsid w:val="00726B6F"/>
    <w:rsid w:val="00735841"/>
    <w:rsid w:val="00746D22"/>
    <w:rsid w:val="00751B5D"/>
    <w:rsid w:val="007537FC"/>
    <w:rsid w:val="007644E7"/>
    <w:rsid w:val="0077053E"/>
    <w:rsid w:val="00770F97"/>
    <w:rsid w:val="00776FB2"/>
    <w:rsid w:val="007807C1"/>
    <w:rsid w:val="0078786A"/>
    <w:rsid w:val="007945D8"/>
    <w:rsid w:val="007962A6"/>
    <w:rsid w:val="007A3571"/>
    <w:rsid w:val="007A4861"/>
    <w:rsid w:val="007A4BFE"/>
    <w:rsid w:val="007A5447"/>
    <w:rsid w:val="007A656F"/>
    <w:rsid w:val="007B188A"/>
    <w:rsid w:val="007B267F"/>
    <w:rsid w:val="007B38DD"/>
    <w:rsid w:val="007B55F2"/>
    <w:rsid w:val="007C4D43"/>
    <w:rsid w:val="007C56AA"/>
    <w:rsid w:val="007D1F20"/>
    <w:rsid w:val="007E06F1"/>
    <w:rsid w:val="007E09C1"/>
    <w:rsid w:val="007E4A8B"/>
    <w:rsid w:val="007E6C5D"/>
    <w:rsid w:val="007F27CC"/>
    <w:rsid w:val="007F6C34"/>
    <w:rsid w:val="00802A16"/>
    <w:rsid w:val="00817A48"/>
    <w:rsid w:val="0082314E"/>
    <w:rsid w:val="0083529F"/>
    <w:rsid w:val="00851484"/>
    <w:rsid w:val="008608A5"/>
    <w:rsid w:val="0086395B"/>
    <w:rsid w:val="0087055E"/>
    <w:rsid w:val="00871A20"/>
    <w:rsid w:val="00871CD1"/>
    <w:rsid w:val="0087417A"/>
    <w:rsid w:val="0087553C"/>
    <w:rsid w:val="00881E62"/>
    <w:rsid w:val="008907B5"/>
    <w:rsid w:val="008A33F6"/>
    <w:rsid w:val="008B17C8"/>
    <w:rsid w:val="008B44B4"/>
    <w:rsid w:val="008B6E6A"/>
    <w:rsid w:val="008D27B5"/>
    <w:rsid w:val="008D3787"/>
    <w:rsid w:val="008E63B1"/>
    <w:rsid w:val="008F0F18"/>
    <w:rsid w:val="008F39B5"/>
    <w:rsid w:val="008F5184"/>
    <w:rsid w:val="008F6B24"/>
    <w:rsid w:val="008F6E25"/>
    <w:rsid w:val="00913802"/>
    <w:rsid w:val="00913C0C"/>
    <w:rsid w:val="009201A2"/>
    <w:rsid w:val="00921809"/>
    <w:rsid w:val="009250DA"/>
    <w:rsid w:val="0092749F"/>
    <w:rsid w:val="009311BF"/>
    <w:rsid w:val="009353BC"/>
    <w:rsid w:val="009421BC"/>
    <w:rsid w:val="0094398D"/>
    <w:rsid w:val="00945892"/>
    <w:rsid w:val="009469FF"/>
    <w:rsid w:val="00951FD0"/>
    <w:rsid w:val="0095420F"/>
    <w:rsid w:val="009551FD"/>
    <w:rsid w:val="00955457"/>
    <w:rsid w:val="00975E41"/>
    <w:rsid w:val="00994B8E"/>
    <w:rsid w:val="009A4407"/>
    <w:rsid w:val="009A4A72"/>
    <w:rsid w:val="009B07EF"/>
    <w:rsid w:val="009B0EBF"/>
    <w:rsid w:val="009C1960"/>
    <w:rsid w:val="009C2FD9"/>
    <w:rsid w:val="009D1884"/>
    <w:rsid w:val="009E3E64"/>
    <w:rsid w:val="009F1484"/>
    <w:rsid w:val="009F4DAB"/>
    <w:rsid w:val="009F5B60"/>
    <w:rsid w:val="009F6830"/>
    <w:rsid w:val="00A006F7"/>
    <w:rsid w:val="00A03542"/>
    <w:rsid w:val="00A1019C"/>
    <w:rsid w:val="00A1346F"/>
    <w:rsid w:val="00A14F7B"/>
    <w:rsid w:val="00A23089"/>
    <w:rsid w:val="00A27EF8"/>
    <w:rsid w:val="00A31EC9"/>
    <w:rsid w:val="00A328B9"/>
    <w:rsid w:val="00A33E27"/>
    <w:rsid w:val="00A418A7"/>
    <w:rsid w:val="00A4307F"/>
    <w:rsid w:val="00A5061E"/>
    <w:rsid w:val="00A52C2B"/>
    <w:rsid w:val="00A548AB"/>
    <w:rsid w:val="00A54AA2"/>
    <w:rsid w:val="00A55454"/>
    <w:rsid w:val="00A8158D"/>
    <w:rsid w:val="00A82A72"/>
    <w:rsid w:val="00A871D9"/>
    <w:rsid w:val="00A90886"/>
    <w:rsid w:val="00A9518E"/>
    <w:rsid w:val="00A95B73"/>
    <w:rsid w:val="00AA4B3B"/>
    <w:rsid w:val="00AB4BA2"/>
    <w:rsid w:val="00AB6231"/>
    <w:rsid w:val="00AC2917"/>
    <w:rsid w:val="00AC400B"/>
    <w:rsid w:val="00AD4393"/>
    <w:rsid w:val="00AD4784"/>
    <w:rsid w:val="00AD4A98"/>
    <w:rsid w:val="00AE6F67"/>
    <w:rsid w:val="00AF5930"/>
    <w:rsid w:val="00B13B56"/>
    <w:rsid w:val="00B15C69"/>
    <w:rsid w:val="00B224C2"/>
    <w:rsid w:val="00B3439F"/>
    <w:rsid w:val="00B3452A"/>
    <w:rsid w:val="00B42D04"/>
    <w:rsid w:val="00B43AD2"/>
    <w:rsid w:val="00B46890"/>
    <w:rsid w:val="00B54BFB"/>
    <w:rsid w:val="00B60E04"/>
    <w:rsid w:val="00B72227"/>
    <w:rsid w:val="00B7525A"/>
    <w:rsid w:val="00B7749D"/>
    <w:rsid w:val="00B810A2"/>
    <w:rsid w:val="00B91E1A"/>
    <w:rsid w:val="00B9443E"/>
    <w:rsid w:val="00BA1691"/>
    <w:rsid w:val="00BA54E3"/>
    <w:rsid w:val="00BA5952"/>
    <w:rsid w:val="00BA6C8C"/>
    <w:rsid w:val="00BA6CEF"/>
    <w:rsid w:val="00BB0462"/>
    <w:rsid w:val="00BB3E3D"/>
    <w:rsid w:val="00BC2F05"/>
    <w:rsid w:val="00BE1840"/>
    <w:rsid w:val="00C03334"/>
    <w:rsid w:val="00C226F6"/>
    <w:rsid w:val="00C22E10"/>
    <w:rsid w:val="00C23814"/>
    <w:rsid w:val="00C2797A"/>
    <w:rsid w:val="00C32499"/>
    <w:rsid w:val="00C441EE"/>
    <w:rsid w:val="00C47B7B"/>
    <w:rsid w:val="00C50FF1"/>
    <w:rsid w:val="00C538DE"/>
    <w:rsid w:val="00C61203"/>
    <w:rsid w:val="00C6235B"/>
    <w:rsid w:val="00C71A67"/>
    <w:rsid w:val="00C76635"/>
    <w:rsid w:val="00C76848"/>
    <w:rsid w:val="00C83810"/>
    <w:rsid w:val="00C845A3"/>
    <w:rsid w:val="00C84E6F"/>
    <w:rsid w:val="00C87AC8"/>
    <w:rsid w:val="00C91960"/>
    <w:rsid w:val="00C9575F"/>
    <w:rsid w:val="00C96C05"/>
    <w:rsid w:val="00C971D2"/>
    <w:rsid w:val="00C975D0"/>
    <w:rsid w:val="00CA21C4"/>
    <w:rsid w:val="00CC49C0"/>
    <w:rsid w:val="00CC60A0"/>
    <w:rsid w:val="00CE7EA1"/>
    <w:rsid w:val="00CF39FD"/>
    <w:rsid w:val="00CF65F0"/>
    <w:rsid w:val="00CF7FC4"/>
    <w:rsid w:val="00D02993"/>
    <w:rsid w:val="00D06171"/>
    <w:rsid w:val="00D114D2"/>
    <w:rsid w:val="00D13A78"/>
    <w:rsid w:val="00D250C2"/>
    <w:rsid w:val="00D253DD"/>
    <w:rsid w:val="00D26D35"/>
    <w:rsid w:val="00D536BB"/>
    <w:rsid w:val="00D54162"/>
    <w:rsid w:val="00D56D16"/>
    <w:rsid w:val="00D608D6"/>
    <w:rsid w:val="00D6419D"/>
    <w:rsid w:val="00D65C18"/>
    <w:rsid w:val="00D757D9"/>
    <w:rsid w:val="00D802F4"/>
    <w:rsid w:val="00D8429B"/>
    <w:rsid w:val="00D91ADD"/>
    <w:rsid w:val="00DA062F"/>
    <w:rsid w:val="00DA4F44"/>
    <w:rsid w:val="00DB2EA5"/>
    <w:rsid w:val="00DB32B5"/>
    <w:rsid w:val="00DC152A"/>
    <w:rsid w:val="00DD085B"/>
    <w:rsid w:val="00DD1D71"/>
    <w:rsid w:val="00DD348D"/>
    <w:rsid w:val="00DD5D56"/>
    <w:rsid w:val="00DD687D"/>
    <w:rsid w:val="00DD71F5"/>
    <w:rsid w:val="00DD7C42"/>
    <w:rsid w:val="00DF2CC3"/>
    <w:rsid w:val="00DF58A9"/>
    <w:rsid w:val="00DF5E67"/>
    <w:rsid w:val="00E126EA"/>
    <w:rsid w:val="00E15A2C"/>
    <w:rsid w:val="00E22974"/>
    <w:rsid w:val="00E349C6"/>
    <w:rsid w:val="00E35FF4"/>
    <w:rsid w:val="00E36F1E"/>
    <w:rsid w:val="00E420EB"/>
    <w:rsid w:val="00E43E52"/>
    <w:rsid w:val="00E44E2C"/>
    <w:rsid w:val="00E44FAD"/>
    <w:rsid w:val="00E46C42"/>
    <w:rsid w:val="00E52B27"/>
    <w:rsid w:val="00E53D67"/>
    <w:rsid w:val="00E541D4"/>
    <w:rsid w:val="00E55226"/>
    <w:rsid w:val="00E55362"/>
    <w:rsid w:val="00E5563A"/>
    <w:rsid w:val="00E56862"/>
    <w:rsid w:val="00E662F2"/>
    <w:rsid w:val="00E66329"/>
    <w:rsid w:val="00E7027C"/>
    <w:rsid w:val="00E72B9B"/>
    <w:rsid w:val="00E74375"/>
    <w:rsid w:val="00E87460"/>
    <w:rsid w:val="00E90D59"/>
    <w:rsid w:val="00E977B1"/>
    <w:rsid w:val="00EA4453"/>
    <w:rsid w:val="00EB115F"/>
    <w:rsid w:val="00EB4740"/>
    <w:rsid w:val="00EC5221"/>
    <w:rsid w:val="00EC7F40"/>
    <w:rsid w:val="00EE2D3F"/>
    <w:rsid w:val="00EF1078"/>
    <w:rsid w:val="00EF5C2C"/>
    <w:rsid w:val="00F04BEF"/>
    <w:rsid w:val="00F070B6"/>
    <w:rsid w:val="00F10DB5"/>
    <w:rsid w:val="00F1487E"/>
    <w:rsid w:val="00F237D5"/>
    <w:rsid w:val="00F26D30"/>
    <w:rsid w:val="00F34EF7"/>
    <w:rsid w:val="00F409DA"/>
    <w:rsid w:val="00F567AF"/>
    <w:rsid w:val="00F818C6"/>
    <w:rsid w:val="00F90BC8"/>
    <w:rsid w:val="00F96CF5"/>
    <w:rsid w:val="00F977B8"/>
    <w:rsid w:val="00FA1B59"/>
    <w:rsid w:val="00FA2E82"/>
    <w:rsid w:val="00FA5B34"/>
    <w:rsid w:val="00FB1087"/>
    <w:rsid w:val="00FB5F72"/>
    <w:rsid w:val="00FB61C7"/>
    <w:rsid w:val="00FC240E"/>
    <w:rsid w:val="00FD1D8E"/>
    <w:rsid w:val="00FD6AA1"/>
    <w:rsid w:val="00FE3A8C"/>
    <w:rsid w:val="00FE4734"/>
    <w:rsid w:val="00FE4887"/>
    <w:rsid w:val="00FE610A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363E"/>
  <w14:defaultImageDpi w14:val="300"/>
  <w15:docId w15:val="{7AEA5EA0-CC1C-4C55-A593-CC269521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3452A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479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2479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2479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2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2479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2479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12479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24793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6F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B56F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5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6FD"/>
  </w:style>
  <w:style w:type="paragraph" w:styleId="Fuzeile">
    <w:name w:val="footer"/>
    <w:basedOn w:val="Standard"/>
    <w:link w:val="FuzeileZchn"/>
    <w:uiPriority w:val="99"/>
    <w:unhideWhenUsed/>
    <w:rsid w:val="003B56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6FD"/>
  </w:style>
  <w:style w:type="paragraph" w:customStyle="1" w:styleId="FarbigeListe-Akzent11">
    <w:name w:val="Farbige Liste - Akzent 11"/>
    <w:basedOn w:val="Standard"/>
    <w:uiPriority w:val="34"/>
    <w:qFormat/>
    <w:rsid w:val="003B56FD"/>
    <w:pPr>
      <w:ind w:left="720"/>
      <w:contextualSpacing/>
    </w:pPr>
  </w:style>
  <w:style w:type="character" w:styleId="Hyperlink">
    <w:name w:val="Hyperlink"/>
    <w:uiPriority w:val="99"/>
    <w:unhideWhenUsed/>
    <w:rsid w:val="003B56FD"/>
    <w:rPr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unhideWhenUsed/>
    <w:rsid w:val="00124793"/>
    <w:pPr>
      <w:ind w:left="240" w:hanging="240"/>
    </w:pPr>
  </w:style>
  <w:style w:type="paragraph" w:customStyle="1" w:styleId="OeAVberschrift1">
    <w:name w:val="OeAV Überschrift 1"/>
    <w:basedOn w:val="Standard"/>
    <w:qFormat/>
    <w:rsid w:val="00466645"/>
    <w:pPr>
      <w:numPr>
        <w:numId w:val="8"/>
      </w:numPr>
      <w:pBdr>
        <w:bottom w:val="single" w:sz="4" w:space="1" w:color="auto"/>
      </w:pBdr>
      <w:spacing w:line="25" w:lineRule="atLeast"/>
    </w:pPr>
    <w:rPr>
      <w:rFonts w:ascii="Arial" w:hAnsi="Arial" w:cs="Arial"/>
      <w:b/>
      <w:color w:val="78B928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12479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12479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12479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12479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12479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12479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12479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12479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124793"/>
  </w:style>
  <w:style w:type="character" w:customStyle="1" w:styleId="berschrift1Zchn">
    <w:name w:val="Überschrift 1 Zchn"/>
    <w:link w:val="berschrift1"/>
    <w:uiPriority w:val="9"/>
    <w:rsid w:val="00124793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2479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24793"/>
    <w:rPr>
      <w:rFonts w:ascii="Calibri" w:eastAsia="MS Gothic" w:hAnsi="Calibri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24793"/>
    <w:rPr>
      <w:rFonts w:ascii="Arial" w:hAnsi="Arial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12479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12479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12479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12479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12479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2479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12479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124793"/>
    <w:pPr>
      <w:ind w:left="1920"/>
    </w:pPr>
  </w:style>
  <w:style w:type="character" w:customStyle="1" w:styleId="berschrift4Zchn">
    <w:name w:val="Überschrift 4 Zchn"/>
    <w:link w:val="berschrift4"/>
    <w:uiPriority w:val="9"/>
    <w:semiHidden/>
    <w:rsid w:val="0012479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24793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24793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124793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124793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124793"/>
    <w:rPr>
      <w:rFonts w:ascii="Calibri" w:eastAsia="MS Gothic" w:hAnsi="Calibri" w:cs="Times New Roman"/>
      <w:sz w:val="22"/>
      <w:szCs w:val="22"/>
    </w:rPr>
  </w:style>
  <w:style w:type="character" w:customStyle="1" w:styleId="apple-style-span">
    <w:name w:val="apple-style-span"/>
    <w:rsid w:val="00644F44"/>
  </w:style>
  <w:style w:type="character" w:styleId="BesuchterLink">
    <w:name w:val="FollowedHyperlink"/>
    <w:uiPriority w:val="99"/>
    <w:semiHidden/>
    <w:unhideWhenUsed/>
    <w:rsid w:val="007C56AA"/>
    <w:rPr>
      <w:color w:val="800080"/>
      <w:u w:val="single"/>
    </w:rPr>
  </w:style>
  <w:style w:type="paragraph" w:customStyle="1" w:styleId="Textingrn">
    <w:name w:val="Text in grün"/>
    <w:basedOn w:val="Standard"/>
    <w:link w:val="TextingrnZchn"/>
    <w:qFormat/>
    <w:rsid w:val="00FD6AA1"/>
    <w:pPr>
      <w:outlineLvl w:val="1"/>
    </w:pPr>
    <w:rPr>
      <w:rFonts w:ascii="Arial" w:hAnsi="Arial"/>
      <w:color w:val="009900"/>
      <w:sz w:val="20"/>
      <w:szCs w:val="20"/>
    </w:rPr>
  </w:style>
  <w:style w:type="paragraph" w:customStyle="1" w:styleId="Formatvorlage1">
    <w:name w:val="Formatvorlage1"/>
    <w:basedOn w:val="berschrift1"/>
    <w:link w:val="Formatvorlage1Zchn"/>
    <w:qFormat/>
    <w:rsid w:val="00456A2A"/>
    <w:pPr>
      <w:spacing w:before="480"/>
      <w:ind w:left="-108"/>
    </w:pPr>
    <w:rPr>
      <w:rFonts w:ascii="Arial" w:eastAsia="MS Mincho" w:hAnsi="Arial"/>
      <w:b w:val="0"/>
      <w:bCs w:val="0"/>
      <w:color w:val="009900"/>
      <w:kern w:val="0"/>
      <w:sz w:val="44"/>
      <w:szCs w:val="52"/>
    </w:rPr>
  </w:style>
  <w:style w:type="character" w:customStyle="1" w:styleId="TextingrnZchn">
    <w:name w:val="Text in grün Zchn"/>
    <w:basedOn w:val="Absatz-Standardschriftart"/>
    <w:link w:val="Textingrn"/>
    <w:rsid w:val="00FD6AA1"/>
    <w:rPr>
      <w:rFonts w:ascii="Arial" w:hAnsi="Arial"/>
      <w:color w:val="009900"/>
      <w:lang w:val="de-DE"/>
    </w:rPr>
  </w:style>
  <w:style w:type="character" w:customStyle="1" w:styleId="Formatvorlage1Zchn">
    <w:name w:val="Formatvorlage1 Zchn"/>
    <w:basedOn w:val="berschrift1Zchn"/>
    <w:link w:val="Formatvorlage1"/>
    <w:rsid w:val="00456A2A"/>
    <w:rPr>
      <w:rFonts w:ascii="Arial" w:eastAsia="MS Gothic" w:hAnsi="Arial" w:cs="Times New Roman"/>
      <w:b w:val="0"/>
      <w:bCs w:val="0"/>
      <w:color w:val="009900"/>
      <w:kern w:val="32"/>
      <w:sz w:val="44"/>
      <w:szCs w:val="5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vereinsjugend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iermark@jugend.alpenverei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Alpenvereinsjugend Steiermark</vt:lpstr>
    </vt:vector>
  </TitlesOfParts>
  <Company>systemischer Coach   l  Supervision   l   Outdoor-T</Company>
  <LinksUpToDate>false</LinksUpToDate>
  <CharactersWithSpaces>5355</CharactersWithSpaces>
  <SharedDoc>false</SharedDoc>
  <HLinks>
    <vt:vector size="24" baseType="variant">
      <vt:variant>
        <vt:i4>7995493</vt:i4>
      </vt:variant>
      <vt:variant>
        <vt:i4>6</vt:i4>
      </vt:variant>
      <vt:variant>
        <vt:i4>0</vt:i4>
      </vt:variant>
      <vt:variant>
        <vt:i4>5</vt:i4>
      </vt:variant>
      <vt:variant>
        <vt:lpwstr>http://www.zusammenhalten.steiermark.at/cms/ziel/108040451/DE/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http://www.alpenvereinsjugend.at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mailto:jugend.steiermark@alpenverein.at</vt:lpwstr>
      </vt:variant>
      <vt:variant>
        <vt:lpwstr/>
      </vt:variant>
      <vt:variant>
        <vt:i4>2818073</vt:i4>
      </vt:variant>
      <vt:variant>
        <vt:i4>35182</vt:i4>
      </vt:variant>
      <vt:variant>
        <vt:i4>1025</vt:i4>
      </vt:variant>
      <vt:variant>
        <vt:i4>1</vt:i4>
      </vt:variant>
      <vt:variant>
        <vt:lpwstr>AV_jugend_steiermark_4c_pos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Alpenvereinsjugend Steiermark</dc:title>
  <dc:subject/>
  <dc:creator>Alpenvereinsjugend Steiermark</dc:creator>
  <cp:keywords/>
  <dc:description/>
  <cp:lastModifiedBy>Leonhardt Paul</cp:lastModifiedBy>
  <cp:revision>8</cp:revision>
  <cp:lastPrinted>2017-04-03T18:57:00Z</cp:lastPrinted>
  <dcterms:created xsi:type="dcterms:W3CDTF">2017-04-03T16:31:00Z</dcterms:created>
  <dcterms:modified xsi:type="dcterms:W3CDTF">2017-04-03T19:07:00Z</dcterms:modified>
</cp:coreProperties>
</file>