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Ind w:w="-142" w:type="dxa"/>
        <w:tblLook w:val="04A0" w:firstRow="1" w:lastRow="0" w:firstColumn="1" w:lastColumn="0" w:noHBand="0" w:noVBand="1"/>
      </w:tblPr>
      <w:tblGrid>
        <w:gridCol w:w="4023"/>
        <w:gridCol w:w="5508"/>
      </w:tblGrid>
      <w:tr w:rsidR="00871A20" w:rsidRPr="0002022E" w14:paraId="7DA07AEE" w14:textId="77777777" w:rsidTr="00456A2A">
        <w:tc>
          <w:tcPr>
            <w:tcW w:w="4023" w:type="dxa"/>
            <w:shd w:val="clear" w:color="auto" w:fill="auto"/>
          </w:tcPr>
          <w:p w14:paraId="05C2591A" w14:textId="77777777" w:rsidR="00FD6AA1" w:rsidRPr="0002022E" w:rsidRDefault="006B2F9D" w:rsidP="00456A2A">
            <w:pPr>
              <w:spacing w:line="25" w:lineRule="atLeast"/>
              <w:ind w:left="-108"/>
              <w:rPr>
                <w:rFonts w:ascii="Arial" w:hAnsi="Arial" w:cs="Arial"/>
                <w:sz w:val="20"/>
                <w:szCs w:val="22"/>
              </w:rPr>
            </w:pPr>
            <w:r w:rsidRPr="0002022E">
              <w:rPr>
                <w:rFonts w:ascii="Arial" w:hAnsi="Arial" w:cs="Arial"/>
                <w:sz w:val="20"/>
                <w:szCs w:val="22"/>
              </w:rPr>
              <w:t>An die</w:t>
            </w:r>
          </w:p>
          <w:p w14:paraId="7DE89B82" w14:textId="06C9C61F" w:rsidR="00871A20" w:rsidRPr="0002022E" w:rsidRDefault="00871A20" w:rsidP="00456A2A">
            <w:pPr>
              <w:pStyle w:val="Textingrn"/>
              <w:ind w:left="-108"/>
              <w:rPr>
                <w:rFonts w:cs="Arial"/>
                <w:szCs w:val="22"/>
              </w:rPr>
            </w:pPr>
            <w:r w:rsidRPr="0002022E">
              <w:rPr>
                <w:sz w:val="22"/>
              </w:rPr>
              <w:t>Alpenvereinsjugend Steiermark</w:t>
            </w:r>
          </w:p>
          <w:p w14:paraId="5FA2C0C3" w14:textId="77777777" w:rsidR="00871A20" w:rsidRPr="0002022E" w:rsidRDefault="00E90D59" w:rsidP="00456A2A">
            <w:pPr>
              <w:spacing w:line="25" w:lineRule="atLeast"/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022E">
              <w:rPr>
                <w:rFonts w:ascii="Arial" w:hAnsi="Arial" w:cs="Arial"/>
                <w:sz w:val="22"/>
                <w:szCs w:val="22"/>
              </w:rPr>
              <w:t>Schörgelgasse</w:t>
            </w:r>
            <w:proofErr w:type="spellEnd"/>
            <w:r w:rsidRPr="0002022E">
              <w:rPr>
                <w:rFonts w:ascii="Arial" w:hAnsi="Arial" w:cs="Arial"/>
                <w:sz w:val="22"/>
                <w:szCs w:val="22"/>
              </w:rPr>
              <w:t xml:space="preserve"> 28a</w:t>
            </w:r>
          </w:p>
          <w:p w14:paraId="38B51716" w14:textId="54B7A428" w:rsidR="00871A20" w:rsidRPr="0002022E" w:rsidRDefault="00E90D59" w:rsidP="00456A2A">
            <w:pPr>
              <w:spacing w:line="25" w:lineRule="atLeas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02022E">
              <w:rPr>
                <w:rFonts w:ascii="Arial" w:hAnsi="Arial" w:cs="Arial"/>
                <w:sz w:val="22"/>
                <w:szCs w:val="22"/>
              </w:rPr>
              <w:t>8010</w:t>
            </w:r>
            <w:r w:rsidR="00871A20" w:rsidRPr="0002022E">
              <w:rPr>
                <w:rFonts w:ascii="Arial" w:hAnsi="Arial" w:cs="Arial"/>
                <w:sz w:val="22"/>
                <w:szCs w:val="22"/>
              </w:rPr>
              <w:t xml:space="preserve"> Graz</w:t>
            </w:r>
          </w:p>
        </w:tc>
        <w:tc>
          <w:tcPr>
            <w:tcW w:w="5508" w:type="dxa"/>
            <w:shd w:val="clear" w:color="auto" w:fill="auto"/>
          </w:tcPr>
          <w:p w14:paraId="45CF42E4" w14:textId="74EA49BF" w:rsidR="00FD6AA1" w:rsidRPr="0002022E" w:rsidRDefault="00A02BA0" w:rsidP="00456A2A">
            <w:pPr>
              <w:pStyle w:val="Textingrn"/>
              <w:ind w:left="-108"/>
              <w:jc w:val="right"/>
              <w:rPr>
                <w:sz w:val="18"/>
              </w:rPr>
            </w:pPr>
            <w:hyperlink r:id="rId7" w:history="1">
              <w:r w:rsidR="00FD6AA1" w:rsidRPr="0002022E">
                <w:rPr>
                  <w:sz w:val="18"/>
                </w:rPr>
                <w:t>steiermark@jugend.alpenverein.at</w:t>
              </w:r>
            </w:hyperlink>
          </w:p>
          <w:p w14:paraId="3B45F394" w14:textId="77777777" w:rsidR="00FD6AA1" w:rsidRPr="0002022E" w:rsidRDefault="00A02BA0" w:rsidP="00456A2A">
            <w:pPr>
              <w:ind w:left="-108"/>
              <w:jc w:val="right"/>
              <w:rPr>
                <w:rFonts w:ascii="Arial" w:hAnsi="Arial"/>
                <w:sz w:val="18"/>
                <w:szCs w:val="20"/>
              </w:rPr>
            </w:pPr>
            <w:hyperlink r:id="rId8" w:history="1">
              <w:r w:rsidR="00FD6AA1" w:rsidRPr="0002022E">
                <w:rPr>
                  <w:rStyle w:val="Hyperlink"/>
                  <w:rFonts w:ascii="Arial" w:hAnsi="Arial"/>
                  <w:color w:val="auto"/>
                  <w:sz w:val="18"/>
                  <w:szCs w:val="20"/>
                  <w:u w:val="none"/>
                </w:rPr>
                <w:t>www.alpenvereinsjugend.at</w:t>
              </w:r>
            </w:hyperlink>
            <w:r w:rsidR="00FD6AA1" w:rsidRPr="0002022E">
              <w:rPr>
                <w:rFonts w:ascii="Arial" w:hAnsi="Arial"/>
                <w:sz w:val="18"/>
                <w:szCs w:val="20"/>
              </w:rPr>
              <w:t>/steiermark</w:t>
            </w:r>
          </w:p>
          <w:p w14:paraId="059E4AF0" w14:textId="77777777" w:rsidR="00FD6AA1" w:rsidRPr="0002022E" w:rsidRDefault="00FD6AA1" w:rsidP="00456A2A">
            <w:pPr>
              <w:ind w:left="-108"/>
              <w:jc w:val="right"/>
              <w:rPr>
                <w:rFonts w:ascii="Arial" w:hAnsi="Arial"/>
                <w:sz w:val="18"/>
                <w:szCs w:val="20"/>
              </w:rPr>
            </w:pPr>
            <w:r w:rsidRPr="0002022E">
              <w:rPr>
                <w:rFonts w:ascii="Arial" w:hAnsi="Arial"/>
                <w:sz w:val="18"/>
                <w:szCs w:val="20"/>
              </w:rPr>
              <w:t>T +43 316/834841</w:t>
            </w:r>
          </w:p>
          <w:p w14:paraId="24AD8852" w14:textId="77777777" w:rsidR="00FD6AA1" w:rsidRPr="0002022E" w:rsidRDefault="00FD6AA1" w:rsidP="00456A2A">
            <w:pPr>
              <w:ind w:left="-108"/>
              <w:jc w:val="right"/>
              <w:rPr>
                <w:rFonts w:ascii="Arial" w:hAnsi="Arial"/>
                <w:sz w:val="16"/>
                <w:szCs w:val="20"/>
              </w:rPr>
            </w:pPr>
            <w:r w:rsidRPr="0002022E">
              <w:rPr>
                <w:rFonts w:ascii="Arial" w:hAnsi="Arial"/>
                <w:sz w:val="16"/>
                <w:szCs w:val="20"/>
              </w:rPr>
              <w:t>ZVR: 440618004, Landesverband Steiermark</w:t>
            </w:r>
          </w:p>
          <w:p w14:paraId="62A8B7CF" w14:textId="5CE3A1F8" w:rsidR="00E90D59" w:rsidRPr="0002022E" w:rsidRDefault="00E90D59" w:rsidP="00456A2A">
            <w:pPr>
              <w:spacing w:line="25" w:lineRule="atLeast"/>
              <w:ind w:left="-108" w:firstLine="284"/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56A36CD" w14:textId="3BB81D6B" w:rsidR="00BA6C8C" w:rsidRPr="0002022E" w:rsidRDefault="00BA6C8C" w:rsidP="00456A2A">
      <w:pPr>
        <w:spacing w:line="25" w:lineRule="atLeast"/>
        <w:ind w:left="-108"/>
        <w:rPr>
          <w:rFonts w:ascii="Arial" w:hAnsi="Arial" w:cs="Arial"/>
          <w:sz w:val="20"/>
          <w:szCs w:val="22"/>
        </w:rPr>
      </w:pPr>
    </w:p>
    <w:p w14:paraId="214D66D8" w14:textId="77777777" w:rsidR="00DA062F" w:rsidRPr="0002022E" w:rsidRDefault="00DA062F" w:rsidP="00456A2A">
      <w:pPr>
        <w:spacing w:line="25" w:lineRule="atLeast"/>
        <w:ind w:left="-108"/>
        <w:rPr>
          <w:rFonts w:ascii="Arial" w:hAnsi="Arial" w:cs="Arial"/>
          <w:sz w:val="20"/>
          <w:szCs w:val="22"/>
        </w:rPr>
      </w:pPr>
    </w:p>
    <w:p w14:paraId="66C536AE" w14:textId="33D56C3D" w:rsidR="00D56D16" w:rsidRPr="0002022E" w:rsidRDefault="005C59AB" w:rsidP="00456A2A">
      <w:pPr>
        <w:pStyle w:val="Formatvorlage1"/>
        <w:rPr>
          <w:sz w:val="40"/>
        </w:rPr>
      </w:pPr>
      <w:r w:rsidRPr="0002022E">
        <w:rPr>
          <w:bCs/>
          <w:sz w:val="40"/>
        </w:rPr>
        <w:t xml:space="preserve">Ansuchen um </w:t>
      </w:r>
      <w:r w:rsidRPr="0002022E">
        <w:rPr>
          <w:sz w:val="40"/>
        </w:rPr>
        <w:t xml:space="preserve">Förderungen </w:t>
      </w:r>
    </w:p>
    <w:p w14:paraId="36CF93BE" w14:textId="0526E3BF" w:rsidR="00D56D16" w:rsidRPr="0002022E" w:rsidRDefault="004F3F75" w:rsidP="00456A2A">
      <w:pPr>
        <w:spacing w:line="25" w:lineRule="atLeast"/>
        <w:ind w:left="-108"/>
        <w:rPr>
          <w:rFonts w:ascii="Arial" w:hAnsi="Arial" w:cs="Arial"/>
          <w:color w:val="666666"/>
          <w:szCs w:val="36"/>
        </w:rPr>
      </w:pPr>
      <w:r w:rsidRPr="0002022E">
        <w:rPr>
          <w:rFonts w:ascii="Arial" w:hAnsi="Arial" w:cs="Arial"/>
          <w:color w:val="666666"/>
          <w:szCs w:val="36"/>
        </w:rPr>
        <w:t>F</w:t>
      </w:r>
      <w:r w:rsidR="00D56D16" w:rsidRPr="0002022E">
        <w:rPr>
          <w:rFonts w:ascii="Arial" w:hAnsi="Arial" w:cs="Arial"/>
          <w:color w:val="666666"/>
          <w:szCs w:val="36"/>
        </w:rPr>
        <w:t xml:space="preserve">ür </w:t>
      </w:r>
      <w:r w:rsidR="00F818C6" w:rsidRPr="0002022E">
        <w:rPr>
          <w:rFonts w:ascii="Arial" w:hAnsi="Arial" w:cs="Arial"/>
          <w:color w:val="666666"/>
          <w:szCs w:val="36"/>
        </w:rPr>
        <w:t>Jugend</w:t>
      </w:r>
      <w:r w:rsidRPr="0002022E">
        <w:rPr>
          <w:rFonts w:ascii="Arial" w:hAnsi="Arial" w:cs="Arial"/>
          <w:color w:val="666666"/>
          <w:szCs w:val="36"/>
        </w:rPr>
        <w:t>- &amp; Familien</w:t>
      </w:r>
      <w:r w:rsidR="00F818C6" w:rsidRPr="0002022E">
        <w:rPr>
          <w:rFonts w:ascii="Arial" w:hAnsi="Arial" w:cs="Arial"/>
          <w:color w:val="666666"/>
          <w:szCs w:val="36"/>
        </w:rPr>
        <w:t xml:space="preserve">gruppen der </w:t>
      </w:r>
      <w:r w:rsidR="00D02993" w:rsidRPr="0002022E">
        <w:rPr>
          <w:rFonts w:ascii="Arial" w:hAnsi="Arial" w:cs="Arial"/>
          <w:color w:val="666666"/>
          <w:szCs w:val="36"/>
        </w:rPr>
        <w:t>steirische</w:t>
      </w:r>
      <w:r w:rsidR="00F818C6" w:rsidRPr="0002022E">
        <w:rPr>
          <w:rFonts w:ascii="Arial" w:hAnsi="Arial" w:cs="Arial"/>
          <w:color w:val="666666"/>
          <w:szCs w:val="36"/>
        </w:rPr>
        <w:t>n</w:t>
      </w:r>
      <w:r w:rsidR="00D02993" w:rsidRPr="0002022E">
        <w:rPr>
          <w:rFonts w:ascii="Arial" w:hAnsi="Arial" w:cs="Arial"/>
          <w:color w:val="666666"/>
          <w:szCs w:val="36"/>
        </w:rPr>
        <w:t xml:space="preserve"> Sektionen </w:t>
      </w:r>
      <w:r w:rsidR="00F818C6" w:rsidRPr="0002022E">
        <w:rPr>
          <w:rFonts w:ascii="Arial" w:hAnsi="Arial" w:cs="Arial"/>
          <w:color w:val="666666"/>
          <w:szCs w:val="36"/>
        </w:rPr>
        <w:t>&amp;</w:t>
      </w:r>
      <w:r w:rsidR="00D02993" w:rsidRPr="0002022E">
        <w:rPr>
          <w:rFonts w:ascii="Arial" w:hAnsi="Arial" w:cs="Arial"/>
          <w:color w:val="666666"/>
          <w:szCs w:val="36"/>
        </w:rPr>
        <w:t xml:space="preserve"> Ortsgruppen</w:t>
      </w:r>
      <w:r w:rsidR="00E72B9B" w:rsidRPr="0002022E">
        <w:rPr>
          <w:rFonts w:ascii="Arial" w:hAnsi="Arial" w:cs="Arial"/>
          <w:color w:val="666666"/>
          <w:szCs w:val="36"/>
        </w:rPr>
        <w:t xml:space="preserve"> des </w:t>
      </w:r>
      <w:r w:rsidR="009B07EF" w:rsidRPr="0002022E">
        <w:rPr>
          <w:rFonts w:ascii="Arial" w:hAnsi="Arial"/>
          <w:color w:val="666666"/>
          <w:szCs w:val="36"/>
        </w:rPr>
        <w:t>ÖAV in der Steiermark</w:t>
      </w:r>
      <w:r w:rsidR="005C59AB" w:rsidRPr="0002022E">
        <w:rPr>
          <w:rFonts w:ascii="Arial" w:hAnsi="Arial"/>
          <w:color w:val="666666"/>
          <w:szCs w:val="36"/>
        </w:rPr>
        <w:t xml:space="preserve"> </w:t>
      </w:r>
      <w:r w:rsidR="00BC7F18" w:rsidRPr="0002022E">
        <w:rPr>
          <w:rFonts w:ascii="Arial" w:hAnsi="Arial"/>
          <w:color w:val="666666"/>
          <w:szCs w:val="36"/>
        </w:rPr>
        <w:t>2019</w:t>
      </w:r>
    </w:p>
    <w:p w14:paraId="5A94B3AF" w14:textId="1D2F3452" w:rsidR="00E977B1" w:rsidRPr="0002022E" w:rsidRDefault="00E977B1" w:rsidP="00E977B1">
      <w:pPr>
        <w:spacing w:line="25" w:lineRule="atLeast"/>
        <w:ind w:left="-108"/>
        <w:rPr>
          <w:rFonts w:ascii="Arial" w:hAnsi="Arial" w:cs="Arial"/>
          <w:i/>
          <w:sz w:val="14"/>
          <w:szCs w:val="18"/>
        </w:rPr>
      </w:pPr>
      <w:r w:rsidRPr="0002022E">
        <w:rPr>
          <w:rFonts w:ascii="Arial" w:hAnsi="Arial" w:cs="Arial"/>
          <w:i/>
          <w:sz w:val="14"/>
          <w:szCs w:val="18"/>
        </w:rPr>
        <w:t xml:space="preserve">Version: </w:t>
      </w:r>
      <w:r w:rsidR="00B91EC3" w:rsidRPr="0002022E">
        <w:rPr>
          <w:rFonts w:ascii="Arial" w:hAnsi="Arial" w:cs="Arial"/>
          <w:i/>
          <w:sz w:val="14"/>
          <w:szCs w:val="18"/>
        </w:rPr>
        <w:t>201</w:t>
      </w:r>
      <w:r w:rsidR="0002022E" w:rsidRPr="0002022E">
        <w:rPr>
          <w:rFonts w:ascii="Arial" w:hAnsi="Arial" w:cs="Arial"/>
          <w:i/>
          <w:sz w:val="14"/>
          <w:szCs w:val="18"/>
        </w:rPr>
        <w:t>9-04</w:t>
      </w:r>
    </w:p>
    <w:p w14:paraId="5463B464" w14:textId="77777777" w:rsidR="00FA2E82" w:rsidRPr="0002022E" w:rsidRDefault="00FA2E82" w:rsidP="00456A2A">
      <w:pPr>
        <w:spacing w:line="25" w:lineRule="atLeast"/>
        <w:ind w:left="-108"/>
        <w:rPr>
          <w:rFonts w:ascii="Arial" w:hAnsi="Arial" w:cs="Arial"/>
          <w:sz w:val="16"/>
          <w:szCs w:val="18"/>
        </w:rPr>
      </w:pPr>
    </w:p>
    <w:p w14:paraId="23C98D30" w14:textId="20FCA193" w:rsidR="004541D1" w:rsidRPr="0002022E" w:rsidRDefault="004541D1" w:rsidP="00A54AA2">
      <w:pPr>
        <w:tabs>
          <w:tab w:val="left" w:pos="1118"/>
        </w:tabs>
        <w:spacing w:line="25" w:lineRule="atLeast"/>
        <w:ind w:left="-142"/>
        <w:rPr>
          <w:rFonts w:ascii="Arial" w:hAnsi="Arial" w:cs="Arial"/>
          <w:sz w:val="16"/>
          <w:szCs w:val="18"/>
        </w:rPr>
      </w:pPr>
    </w:p>
    <w:p w14:paraId="063A3E70" w14:textId="47EE22A6" w:rsidR="00D114D2" w:rsidRPr="0002022E" w:rsidRDefault="00A54AA2" w:rsidP="00A54AA2">
      <w:pPr>
        <w:pStyle w:val="Textingrn"/>
        <w:spacing w:after="120"/>
        <w:ind w:hanging="142"/>
        <w:rPr>
          <w:color w:val="auto"/>
          <w:sz w:val="16"/>
        </w:rPr>
      </w:pPr>
      <w:r w:rsidRPr="0002022E">
        <w:rPr>
          <w:color w:val="auto"/>
          <w:sz w:val="24"/>
        </w:rPr>
        <w:t>Bitte beachten:</w:t>
      </w:r>
      <w:r w:rsidR="0077053E" w:rsidRPr="0002022E">
        <w:rPr>
          <w:color w:val="auto"/>
          <w:sz w:val="16"/>
        </w:rPr>
        <w:t xml:space="preserve"> </w:t>
      </w:r>
    </w:p>
    <w:p w14:paraId="037A0A8F" w14:textId="2F3797F0" w:rsidR="00D114D2" w:rsidRPr="0002022E" w:rsidRDefault="00A54AA2" w:rsidP="00A54AA2">
      <w:pPr>
        <w:numPr>
          <w:ilvl w:val="0"/>
          <w:numId w:val="33"/>
        </w:numPr>
        <w:spacing w:after="60" w:line="276" w:lineRule="auto"/>
        <w:ind w:left="0" w:hanging="142"/>
        <w:rPr>
          <w:rFonts w:ascii="Arial" w:hAnsi="Arial" w:cs="Arial"/>
          <w:sz w:val="20"/>
          <w:szCs w:val="22"/>
        </w:rPr>
      </w:pPr>
      <w:r w:rsidRPr="0002022E">
        <w:rPr>
          <w:rFonts w:ascii="Arial" w:hAnsi="Arial" w:cs="Arial"/>
          <w:sz w:val="20"/>
          <w:szCs w:val="22"/>
        </w:rPr>
        <w:t xml:space="preserve">Erklärungen zum </w:t>
      </w:r>
      <w:r w:rsidR="00D114D2" w:rsidRPr="0002022E">
        <w:rPr>
          <w:rFonts w:ascii="Arial" w:hAnsi="Arial" w:cs="Arial"/>
          <w:sz w:val="20"/>
          <w:szCs w:val="22"/>
        </w:rPr>
        <w:t xml:space="preserve">Ausfüllen </w:t>
      </w:r>
      <w:r w:rsidRPr="0002022E">
        <w:rPr>
          <w:rFonts w:ascii="Arial" w:hAnsi="Arial" w:cs="Arial"/>
          <w:sz w:val="20"/>
          <w:szCs w:val="22"/>
        </w:rPr>
        <w:t>findet ihr im</w:t>
      </w:r>
      <w:r w:rsidR="004F3F75" w:rsidRPr="0002022E">
        <w:rPr>
          <w:rFonts w:ascii="Arial" w:hAnsi="Arial" w:cs="Arial"/>
          <w:sz w:val="20"/>
          <w:szCs w:val="22"/>
        </w:rPr>
        <w:t xml:space="preserve"> Dokument </w:t>
      </w:r>
      <w:r w:rsidR="00D114D2" w:rsidRPr="0002022E">
        <w:rPr>
          <w:rFonts w:ascii="Arial" w:hAnsi="Arial" w:cs="Arial"/>
          <w:sz w:val="20"/>
          <w:szCs w:val="22"/>
        </w:rPr>
        <w:t>„</w:t>
      </w:r>
      <w:proofErr w:type="spellStart"/>
      <w:r w:rsidR="009953EB">
        <w:rPr>
          <w:rFonts w:ascii="Arial" w:hAnsi="Arial" w:cs="Arial"/>
          <w:b/>
          <w:sz w:val="20"/>
          <w:szCs w:val="22"/>
        </w:rPr>
        <w:t>Erklärung_Förderansuchen</w:t>
      </w:r>
      <w:proofErr w:type="spellEnd"/>
      <w:r w:rsidR="00D114D2" w:rsidRPr="0002022E">
        <w:rPr>
          <w:rFonts w:ascii="Arial" w:hAnsi="Arial" w:cs="Arial"/>
          <w:sz w:val="20"/>
          <w:szCs w:val="22"/>
        </w:rPr>
        <w:t xml:space="preserve">“. Darin sind detaillierte Beschreibungen zu den einzelnen Fördertöpfen und die </w:t>
      </w:r>
      <w:r w:rsidR="00456A2A" w:rsidRPr="0002022E">
        <w:rPr>
          <w:rFonts w:ascii="Arial" w:hAnsi="Arial" w:cs="Arial"/>
          <w:sz w:val="20"/>
          <w:szCs w:val="22"/>
        </w:rPr>
        <w:t>Kriterien</w:t>
      </w:r>
      <w:r w:rsidR="00D114D2" w:rsidRPr="0002022E">
        <w:rPr>
          <w:rFonts w:ascii="Arial" w:hAnsi="Arial" w:cs="Arial"/>
          <w:sz w:val="20"/>
          <w:szCs w:val="22"/>
        </w:rPr>
        <w:t xml:space="preserve"> zur Einreichung e</w:t>
      </w:r>
      <w:r w:rsidR="004F3F75" w:rsidRPr="0002022E">
        <w:rPr>
          <w:rFonts w:ascii="Arial" w:hAnsi="Arial" w:cs="Arial"/>
          <w:sz w:val="20"/>
          <w:szCs w:val="22"/>
        </w:rPr>
        <w:t>nthalten</w:t>
      </w:r>
      <w:r w:rsidR="00D114D2" w:rsidRPr="0002022E">
        <w:rPr>
          <w:rFonts w:ascii="Arial" w:hAnsi="Arial" w:cs="Arial"/>
          <w:sz w:val="20"/>
          <w:szCs w:val="22"/>
        </w:rPr>
        <w:t>.</w:t>
      </w:r>
    </w:p>
    <w:p w14:paraId="751D4EB7" w14:textId="3E4C9D24" w:rsidR="00A328B9" w:rsidRPr="0002022E" w:rsidRDefault="00A328B9" w:rsidP="00A54AA2">
      <w:pPr>
        <w:numPr>
          <w:ilvl w:val="0"/>
          <w:numId w:val="33"/>
        </w:numPr>
        <w:spacing w:after="60" w:line="276" w:lineRule="auto"/>
        <w:ind w:left="0" w:hanging="142"/>
        <w:rPr>
          <w:rFonts w:ascii="Arial" w:hAnsi="Arial" w:cs="Arial"/>
          <w:sz w:val="20"/>
          <w:szCs w:val="22"/>
        </w:rPr>
      </w:pPr>
      <w:r w:rsidRPr="0002022E">
        <w:rPr>
          <w:rFonts w:ascii="Arial" w:hAnsi="Arial" w:cs="Arial"/>
          <w:sz w:val="20"/>
          <w:szCs w:val="22"/>
        </w:rPr>
        <w:t>Auszufüllen sind stets die weißen F</w:t>
      </w:r>
      <w:r w:rsidR="00456A2A" w:rsidRPr="0002022E">
        <w:rPr>
          <w:rFonts w:ascii="Arial" w:hAnsi="Arial" w:cs="Arial"/>
          <w:sz w:val="20"/>
          <w:szCs w:val="22"/>
        </w:rPr>
        <w:t>elder. Die grauen Felder werden</w:t>
      </w:r>
      <w:r w:rsidR="00380487" w:rsidRPr="0002022E">
        <w:rPr>
          <w:rFonts w:ascii="Arial" w:hAnsi="Arial" w:cs="Arial"/>
          <w:sz w:val="20"/>
          <w:szCs w:val="22"/>
        </w:rPr>
        <w:t xml:space="preserve"> </w:t>
      </w:r>
      <w:r w:rsidRPr="0002022E">
        <w:rPr>
          <w:rFonts w:ascii="Arial" w:hAnsi="Arial" w:cs="Arial"/>
          <w:sz w:val="20"/>
          <w:szCs w:val="22"/>
        </w:rPr>
        <w:t>von der Alpenvereinsjugend Steiermark verwendet.</w:t>
      </w:r>
    </w:p>
    <w:p w14:paraId="7BF3C871" w14:textId="55B26264" w:rsidR="00674586" w:rsidRPr="0002022E" w:rsidRDefault="00456A2A" w:rsidP="00A54AA2">
      <w:pPr>
        <w:numPr>
          <w:ilvl w:val="0"/>
          <w:numId w:val="33"/>
        </w:numPr>
        <w:spacing w:after="60" w:line="276" w:lineRule="auto"/>
        <w:ind w:left="0" w:right="-143" w:hanging="142"/>
        <w:rPr>
          <w:rFonts w:ascii="Arial" w:hAnsi="Arial" w:cs="Arial"/>
          <w:sz w:val="20"/>
          <w:szCs w:val="22"/>
        </w:rPr>
      </w:pPr>
      <w:r w:rsidRPr="0002022E">
        <w:rPr>
          <w:rFonts w:ascii="Arial" w:hAnsi="Arial" w:cs="Arial"/>
          <w:sz w:val="20"/>
          <w:szCs w:val="22"/>
        </w:rPr>
        <w:t>Es werden nur</w:t>
      </w:r>
      <w:r w:rsidR="00674586" w:rsidRPr="0002022E">
        <w:rPr>
          <w:rFonts w:ascii="Arial" w:hAnsi="Arial" w:cs="Arial"/>
          <w:sz w:val="20"/>
          <w:szCs w:val="22"/>
        </w:rPr>
        <w:t xml:space="preserve"> </w:t>
      </w:r>
      <w:r w:rsidR="00674586" w:rsidRPr="0002022E">
        <w:rPr>
          <w:rFonts w:ascii="Arial" w:hAnsi="Arial" w:cs="Arial"/>
          <w:b/>
          <w:sz w:val="20"/>
          <w:szCs w:val="22"/>
        </w:rPr>
        <w:t>vollständig ausgefüllte und nachvollziehbare Förderansuchen</w:t>
      </w:r>
      <w:r w:rsidR="00674586" w:rsidRPr="0002022E">
        <w:rPr>
          <w:rFonts w:ascii="Arial" w:hAnsi="Arial" w:cs="Arial"/>
          <w:sz w:val="20"/>
          <w:szCs w:val="22"/>
        </w:rPr>
        <w:t xml:space="preserve"> berücksichtigt.</w:t>
      </w:r>
    </w:p>
    <w:p w14:paraId="525D959B" w14:textId="77777777" w:rsidR="00674586" w:rsidRPr="0002022E" w:rsidRDefault="00674586" w:rsidP="00A54AA2">
      <w:pPr>
        <w:numPr>
          <w:ilvl w:val="0"/>
          <w:numId w:val="33"/>
        </w:numPr>
        <w:spacing w:after="60" w:line="276" w:lineRule="auto"/>
        <w:ind w:left="0" w:hanging="142"/>
        <w:rPr>
          <w:rFonts w:ascii="Arial" w:hAnsi="Arial" w:cs="Arial"/>
          <w:sz w:val="20"/>
          <w:szCs w:val="22"/>
        </w:rPr>
      </w:pPr>
      <w:r w:rsidRPr="0002022E">
        <w:rPr>
          <w:rFonts w:ascii="Arial" w:hAnsi="Arial" w:cs="Arial"/>
          <w:sz w:val="20"/>
          <w:szCs w:val="22"/>
        </w:rPr>
        <w:t xml:space="preserve">Die Förderansuchen sind nur mit </w:t>
      </w:r>
      <w:r w:rsidRPr="0002022E">
        <w:rPr>
          <w:rStyle w:val="TextingrnZchn"/>
          <w:sz w:val="20"/>
          <w:szCs w:val="22"/>
        </w:rPr>
        <w:t xml:space="preserve">Unterschrift </w:t>
      </w:r>
      <w:r w:rsidRPr="009953EB">
        <w:rPr>
          <w:rStyle w:val="TextingrnZchn"/>
          <w:b/>
          <w:sz w:val="20"/>
          <w:szCs w:val="22"/>
        </w:rPr>
        <w:t>und</w:t>
      </w:r>
      <w:r w:rsidRPr="0002022E">
        <w:rPr>
          <w:rStyle w:val="TextingrnZchn"/>
          <w:sz w:val="20"/>
          <w:szCs w:val="22"/>
        </w:rPr>
        <w:t xml:space="preserve"> Sektionsstempel</w:t>
      </w:r>
      <w:r w:rsidRPr="0002022E">
        <w:rPr>
          <w:rFonts w:ascii="Arial" w:hAnsi="Arial" w:cs="Arial"/>
          <w:sz w:val="20"/>
          <w:szCs w:val="22"/>
        </w:rPr>
        <w:t xml:space="preserve"> gültig.</w:t>
      </w:r>
    </w:p>
    <w:p w14:paraId="6B412D34" w14:textId="77777777" w:rsidR="00CC49C0" w:rsidRPr="0002022E" w:rsidRDefault="00CC49C0" w:rsidP="00CC49C0">
      <w:pPr>
        <w:tabs>
          <w:tab w:val="left" w:pos="1118"/>
        </w:tabs>
        <w:spacing w:line="25" w:lineRule="atLeast"/>
        <w:ind w:left="-284"/>
        <w:rPr>
          <w:rFonts w:ascii="Arial" w:hAnsi="Arial" w:cs="Arial"/>
          <w:sz w:val="16"/>
          <w:szCs w:val="18"/>
        </w:rPr>
      </w:pPr>
    </w:p>
    <w:p w14:paraId="6C767D4C" w14:textId="0DEFF9FB" w:rsidR="0077053E" w:rsidRPr="0002022E" w:rsidRDefault="0077053E" w:rsidP="00456A2A">
      <w:pPr>
        <w:spacing w:line="25" w:lineRule="atLeast"/>
        <w:ind w:left="-142"/>
        <w:rPr>
          <w:rStyle w:val="TextingrnZchn"/>
          <w:b/>
          <w:sz w:val="20"/>
        </w:rPr>
      </w:pPr>
      <w:r w:rsidRPr="0002022E">
        <w:rPr>
          <w:rFonts w:ascii="Arial" w:hAnsi="Arial" w:cs="Arial"/>
          <w:b/>
          <w:sz w:val="20"/>
          <w:szCs w:val="22"/>
        </w:rPr>
        <w:t>Einreichschluss</w:t>
      </w:r>
      <w:r w:rsidR="00456A2A" w:rsidRPr="0002022E">
        <w:rPr>
          <w:rFonts w:ascii="Arial" w:hAnsi="Arial" w:cs="Arial"/>
          <w:b/>
          <w:sz w:val="20"/>
          <w:szCs w:val="22"/>
        </w:rPr>
        <w:t xml:space="preserve"> </w:t>
      </w:r>
      <w:r w:rsidR="00456A2A" w:rsidRPr="0002022E">
        <w:rPr>
          <w:rFonts w:ascii="Arial" w:hAnsi="Arial" w:cs="Arial"/>
          <w:sz w:val="20"/>
          <w:szCs w:val="22"/>
        </w:rPr>
        <w:t xml:space="preserve">ist der </w:t>
      </w:r>
      <w:r w:rsidR="00F977B8" w:rsidRPr="0002022E">
        <w:rPr>
          <w:rFonts w:ascii="Arial" w:hAnsi="Arial" w:cs="Arial"/>
          <w:sz w:val="20"/>
          <w:szCs w:val="22"/>
        </w:rPr>
        <w:t xml:space="preserve">Tag des </w:t>
      </w:r>
      <w:proofErr w:type="spellStart"/>
      <w:r w:rsidR="00F977B8" w:rsidRPr="0002022E">
        <w:rPr>
          <w:rFonts w:ascii="Arial" w:hAnsi="Arial" w:cs="Arial"/>
          <w:sz w:val="20"/>
          <w:szCs w:val="22"/>
        </w:rPr>
        <w:t>Get-T</w:t>
      </w:r>
      <w:r w:rsidRPr="0002022E">
        <w:rPr>
          <w:rFonts w:ascii="Arial" w:hAnsi="Arial" w:cs="Arial"/>
          <w:sz w:val="20"/>
          <w:szCs w:val="22"/>
        </w:rPr>
        <w:t>ogether</w:t>
      </w:r>
      <w:proofErr w:type="spellEnd"/>
      <w:r w:rsidRPr="0002022E">
        <w:rPr>
          <w:rFonts w:ascii="Arial" w:hAnsi="Arial" w:cs="Arial"/>
          <w:sz w:val="20"/>
          <w:szCs w:val="22"/>
        </w:rPr>
        <w:t xml:space="preserve"> / Landesjugendtag Steiermark: </w:t>
      </w:r>
      <w:r w:rsidR="00456A2A" w:rsidRPr="0002022E">
        <w:rPr>
          <w:rStyle w:val="TextingrnZchn"/>
          <w:b/>
          <w:sz w:val="20"/>
        </w:rPr>
        <w:t>2</w:t>
      </w:r>
      <w:r w:rsidR="00BC7F18" w:rsidRPr="0002022E">
        <w:rPr>
          <w:rStyle w:val="TextingrnZchn"/>
          <w:b/>
          <w:sz w:val="20"/>
        </w:rPr>
        <w:t>3</w:t>
      </w:r>
      <w:r w:rsidRPr="0002022E">
        <w:rPr>
          <w:rStyle w:val="TextingrnZchn"/>
          <w:b/>
          <w:sz w:val="20"/>
        </w:rPr>
        <w:t>.11.</w:t>
      </w:r>
      <w:r w:rsidR="00B91EC3" w:rsidRPr="0002022E">
        <w:rPr>
          <w:rStyle w:val="TextingrnZchn"/>
          <w:b/>
          <w:sz w:val="20"/>
        </w:rPr>
        <w:t>201</w:t>
      </w:r>
      <w:r w:rsidR="00BC7F18" w:rsidRPr="0002022E">
        <w:rPr>
          <w:rStyle w:val="TextingrnZchn"/>
          <w:b/>
          <w:sz w:val="20"/>
        </w:rPr>
        <w:t>9</w:t>
      </w:r>
    </w:p>
    <w:p w14:paraId="5D8FF21C" w14:textId="77777777" w:rsidR="00E977B1" w:rsidRPr="0002022E" w:rsidRDefault="00E977B1" w:rsidP="00456A2A">
      <w:pPr>
        <w:spacing w:line="25" w:lineRule="atLeast"/>
        <w:ind w:left="-142"/>
        <w:rPr>
          <w:rFonts w:ascii="Arial" w:hAnsi="Arial" w:cs="Arial"/>
          <w:b/>
          <w:sz w:val="20"/>
          <w:szCs w:val="22"/>
        </w:rPr>
      </w:pPr>
    </w:p>
    <w:p w14:paraId="504AA915" w14:textId="3C6F844B" w:rsidR="007A5447" w:rsidRPr="0002022E" w:rsidRDefault="00E977B1" w:rsidP="00E977B1">
      <w:pPr>
        <w:tabs>
          <w:tab w:val="left" w:pos="1118"/>
        </w:tabs>
        <w:spacing w:line="25" w:lineRule="atLeast"/>
        <w:ind w:left="2552"/>
        <w:jc w:val="center"/>
        <w:rPr>
          <w:rFonts w:ascii="Arial" w:hAnsi="Arial" w:cs="Arial"/>
          <w:sz w:val="16"/>
          <w:szCs w:val="18"/>
        </w:rPr>
      </w:pPr>
      <w:r w:rsidRPr="0002022E">
        <w:rPr>
          <w:rFonts w:ascii="Arial" w:hAnsi="Arial" w:cs="Arial"/>
          <w:sz w:val="16"/>
          <w:szCs w:val="18"/>
        </w:rPr>
        <w:t>Bitte ausfüllen:</w:t>
      </w:r>
    </w:p>
    <w:tbl>
      <w:tblPr>
        <w:tblW w:w="9532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7263"/>
      </w:tblGrid>
      <w:tr w:rsidR="0007768C" w:rsidRPr="0002022E" w14:paraId="1E0E13CD" w14:textId="77777777" w:rsidTr="00A54AA2">
        <w:trPr>
          <w:trHeight w:val="62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B135C83" w14:textId="77777777" w:rsidR="00E52B27" w:rsidRPr="0002022E" w:rsidRDefault="00E52B27" w:rsidP="00C50FF1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b/>
                <w:sz w:val="18"/>
                <w:szCs w:val="20"/>
              </w:rPr>
              <w:t>Sektion / Ortsgruppe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729D6C" w14:textId="3F211310" w:rsidR="00E52B27" w:rsidRPr="0002022E" w:rsidRDefault="00E52B27" w:rsidP="0002022E">
            <w:pPr>
              <w:spacing w:line="25" w:lineRule="atLeas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52B27" w:rsidRPr="0002022E" w14:paraId="7F6A0EB1" w14:textId="77777777" w:rsidTr="00A54AA2">
        <w:trPr>
          <w:trHeight w:val="62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7B8066D" w14:textId="77777777" w:rsidR="002D29DB" w:rsidRDefault="00A52C2B" w:rsidP="00674586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b/>
                <w:sz w:val="18"/>
                <w:szCs w:val="20"/>
              </w:rPr>
              <w:t>Antragstellende Person</w:t>
            </w:r>
          </w:p>
          <w:p w14:paraId="1D1A519A" w14:textId="350E0DD8" w:rsidR="0002022E" w:rsidRPr="0002022E" w:rsidRDefault="0002022E" w:rsidP="0002022E">
            <w:pPr>
              <w:spacing w:line="25" w:lineRule="atLeas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16A2A4" w14:textId="5980548F" w:rsidR="00E52B27" w:rsidRPr="0002022E" w:rsidRDefault="00E52B27" w:rsidP="00DA062F">
            <w:pPr>
              <w:spacing w:line="25" w:lineRule="atLeas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02022E" w:rsidRPr="0002022E" w14:paraId="6B4A6A38" w14:textId="77777777" w:rsidTr="00A54AA2">
        <w:trPr>
          <w:trHeight w:val="62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01CE135" w14:textId="77777777" w:rsidR="0002022E" w:rsidRPr="0002022E" w:rsidRDefault="0002022E" w:rsidP="0002022E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b/>
                <w:sz w:val="18"/>
                <w:szCs w:val="20"/>
              </w:rPr>
              <w:t>Funktion</w:t>
            </w:r>
          </w:p>
          <w:p w14:paraId="58314636" w14:textId="1EF8AF35" w:rsidR="0002022E" w:rsidRPr="0002022E" w:rsidRDefault="0002022E" w:rsidP="0002022E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in der Sektion / OG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5F7CFA" w14:textId="77777777" w:rsidR="0002022E" w:rsidRPr="0002022E" w:rsidRDefault="0002022E" w:rsidP="00DA062F">
            <w:pPr>
              <w:spacing w:line="25" w:lineRule="atLeas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E52B27" w:rsidRPr="0002022E" w14:paraId="5A162411" w14:textId="77777777" w:rsidTr="00A54AA2">
        <w:trPr>
          <w:trHeight w:val="62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E785417" w14:textId="77777777" w:rsidR="0002022E" w:rsidRDefault="0002022E" w:rsidP="0035299D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b/>
                <w:sz w:val="18"/>
                <w:szCs w:val="20"/>
              </w:rPr>
              <w:t>Mailad</w:t>
            </w:r>
            <w:r>
              <w:rPr>
                <w:rFonts w:ascii="Arial" w:hAnsi="Arial" w:cs="Arial"/>
                <w:b/>
                <w:sz w:val="18"/>
                <w:szCs w:val="20"/>
              </w:rPr>
              <w:t>resse</w:t>
            </w:r>
          </w:p>
          <w:p w14:paraId="209E8D5E" w14:textId="139D0BB0" w:rsidR="00E52B27" w:rsidRPr="0002022E" w:rsidRDefault="00B56669" w:rsidP="0035299D">
            <w:pPr>
              <w:spacing w:line="25" w:lineRule="atLeas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Für das Ergebnis des Förderantrags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6D81B7" w14:textId="6083EDF9" w:rsidR="00E52B27" w:rsidRPr="0002022E" w:rsidRDefault="00E52B27" w:rsidP="00DA062F">
            <w:pPr>
              <w:spacing w:line="25" w:lineRule="atLeas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807C1" w:rsidRPr="0002022E" w14:paraId="5F00888D" w14:textId="77777777" w:rsidTr="00A54AA2">
        <w:tc>
          <w:tcPr>
            <w:tcW w:w="2269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751B7CAA" w14:textId="77777777" w:rsidR="007807C1" w:rsidRPr="0002022E" w:rsidRDefault="007807C1" w:rsidP="007807C1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b/>
                <w:sz w:val="18"/>
                <w:szCs w:val="20"/>
              </w:rPr>
              <w:t>Kontoverbindung</w:t>
            </w:r>
          </w:p>
          <w:p w14:paraId="3A8A8C41" w14:textId="22215A51" w:rsidR="007807C1" w:rsidRPr="0002022E" w:rsidRDefault="007807C1" w:rsidP="00AF5930">
            <w:pPr>
              <w:numPr>
                <w:ilvl w:val="0"/>
                <w:numId w:val="28"/>
              </w:numPr>
              <w:spacing w:line="25" w:lineRule="atLeast"/>
              <w:ind w:left="209" w:hanging="175"/>
              <w:rPr>
                <w:rFonts w:ascii="Arial" w:hAnsi="Arial" w:cs="Arial"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der Jugendgruppe</w:t>
            </w:r>
            <w:r w:rsidR="00AF5930" w:rsidRPr="0002022E">
              <w:rPr>
                <w:rFonts w:ascii="Arial" w:hAnsi="Arial" w:cs="Arial"/>
                <w:sz w:val="16"/>
                <w:szCs w:val="18"/>
              </w:rPr>
              <w:t xml:space="preserve">, Sektion oder </w:t>
            </w:r>
            <w:r w:rsidRPr="0002022E">
              <w:rPr>
                <w:rFonts w:ascii="Arial" w:hAnsi="Arial" w:cs="Arial"/>
                <w:sz w:val="16"/>
                <w:szCs w:val="18"/>
              </w:rPr>
              <w:t>Ortsgruppe</w:t>
            </w:r>
          </w:p>
          <w:p w14:paraId="7033753F" w14:textId="77777777" w:rsidR="007807C1" w:rsidRPr="0002022E" w:rsidRDefault="007807C1" w:rsidP="00AF5930">
            <w:pPr>
              <w:numPr>
                <w:ilvl w:val="0"/>
                <w:numId w:val="28"/>
              </w:numPr>
              <w:spacing w:line="25" w:lineRule="atLeast"/>
              <w:ind w:left="209" w:hanging="175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Kein privates Konto von Funktionären!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48729B4" w14:textId="1B5A8D38" w:rsidR="007807C1" w:rsidRPr="0002022E" w:rsidRDefault="004F3F75" w:rsidP="00E977B1">
            <w:pPr>
              <w:tabs>
                <w:tab w:val="left" w:pos="1339"/>
              </w:tabs>
              <w:spacing w:before="10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IBAN:</w:t>
            </w:r>
            <w:r w:rsidRPr="0002022E">
              <w:rPr>
                <w:rFonts w:ascii="Arial" w:hAnsi="Arial" w:cs="Arial"/>
                <w:sz w:val="18"/>
                <w:szCs w:val="20"/>
              </w:rPr>
              <w:tab/>
            </w:r>
            <w:r w:rsidR="00A14F7B" w:rsidRPr="0002022E">
              <w:rPr>
                <w:rFonts w:ascii="Arial" w:hAnsi="Arial" w:cs="Arial"/>
                <w:sz w:val="18"/>
                <w:szCs w:val="20"/>
              </w:rPr>
              <w:t>.....................................</w:t>
            </w:r>
            <w:r w:rsidR="00DA062F" w:rsidRPr="0002022E">
              <w:rPr>
                <w:rFonts w:ascii="Arial" w:hAnsi="Arial" w:cs="Arial"/>
                <w:sz w:val="18"/>
                <w:szCs w:val="20"/>
              </w:rPr>
              <w:t>...............................</w:t>
            </w:r>
            <w:r w:rsidR="00A14F7B" w:rsidRPr="0002022E">
              <w:rPr>
                <w:rFonts w:ascii="Arial" w:hAnsi="Arial" w:cs="Arial"/>
                <w:sz w:val="18"/>
                <w:szCs w:val="20"/>
              </w:rPr>
              <w:t>..</w:t>
            </w:r>
            <w:r w:rsidRPr="0002022E">
              <w:rPr>
                <w:rFonts w:ascii="Arial" w:hAnsi="Arial" w:cs="Arial"/>
                <w:sz w:val="18"/>
                <w:szCs w:val="20"/>
              </w:rPr>
              <w:t>..............................</w:t>
            </w:r>
          </w:p>
          <w:p w14:paraId="1151B4F4" w14:textId="22ADDB75" w:rsidR="007807C1" w:rsidRPr="0002022E" w:rsidRDefault="004F3F75" w:rsidP="00E977B1">
            <w:pPr>
              <w:tabs>
                <w:tab w:val="left" w:pos="1339"/>
              </w:tabs>
              <w:spacing w:before="10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 xml:space="preserve">Bank: </w:t>
            </w:r>
            <w:r w:rsidRPr="0002022E">
              <w:rPr>
                <w:rFonts w:ascii="Arial" w:hAnsi="Arial" w:cs="Arial"/>
                <w:sz w:val="18"/>
                <w:szCs w:val="20"/>
              </w:rPr>
              <w:tab/>
            </w:r>
            <w:r w:rsidR="00A14F7B" w:rsidRPr="0002022E">
              <w:rPr>
                <w:rFonts w:ascii="Arial" w:hAnsi="Arial" w:cs="Arial"/>
                <w:sz w:val="18"/>
                <w:szCs w:val="20"/>
              </w:rPr>
              <w:t>..........................</w:t>
            </w:r>
            <w:r w:rsidR="00DA062F" w:rsidRPr="0002022E">
              <w:rPr>
                <w:rFonts w:ascii="Arial" w:hAnsi="Arial" w:cs="Arial"/>
                <w:sz w:val="18"/>
                <w:szCs w:val="20"/>
              </w:rPr>
              <w:t>...............................</w:t>
            </w:r>
            <w:r w:rsidR="00A14F7B" w:rsidRPr="0002022E">
              <w:rPr>
                <w:rFonts w:ascii="Arial" w:hAnsi="Arial" w:cs="Arial"/>
                <w:sz w:val="18"/>
                <w:szCs w:val="20"/>
              </w:rPr>
              <w:t>...........</w:t>
            </w:r>
            <w:r w:rsidRPr="0002022E">
              <w:rPr>
                <w:rFonts w:ascii="Arial" w:hAnsi="Arial" w:cs="Arial"/>
                <w:sz w:val="18"/>
                <w:szCs w:val="20"/>
              </w:rPr>
              <w:t>..............................</w:t>
            </w:r>
            <w:r w:rsidR="00A14F7B" w:rsidRPr="0002022E">
              <w:rPr>
                <w:rFonts w:ascii="Arial" w:hAnsi="Arial" w:cs="Arial"/>
                <w:sz w:val="18"/>
                <w:szCs w:val="20"/>
              </w:rPr>
              <w:t>..</w:t>
            </w:r>
          </w:p>
          <w:p w14:paraId="02785FD1" w14:textId="796E19D5" w:rsidR="007807C1" w:rsidRPr="0002022E" w:rsidRDefault="004F3F75" w:rsidP="00E977B1">
            <w:pPr>
              <w:tabs>
                <w:tab w:val="left" w:pos="1339"/>
              </w:tabs>
              <w:spacing w:before="100" w:after="60" w:line="276" w:lineRule="auto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Lautend auf:</w:t>
            </w:r>
            <w:r w:rsidRPr="0002022E">
              <w:rPr>
                <w:rFonts w:ascii="Arial" w:hAnsi="Arial" w:cs="Arial"/>
                <w:sz w:val="18"/>
                <w:szCs w:val="20"/>
              </w:rPr>
              <w:tab/>
            </w:r>
            <w:r w:rsidR="00A14F7B" w:rsidRPr="0002022E">
              <w:rPr>
                <w:rFonts w:ascii="Arial" w:hAnsi="Arial" w:cs="Arial"/>
                <w:sz w:val="18"/>
                <w:szCs w:val="20"/>
              </w:rPr>
              <w:t>...................................................................</w:t>
            </w:r>
            <w:r w:rsidRPr="0002022E">
              <w:rPr>
                <w:rFonts w:ascii="Arial" w:hAnsi="Arial" w:cs="Arial"/>
                <w:sz w:val="18"/>
                <w:szCs w:val="20"/>
              </w:rPr>
              <w:t>.............................</w:t>
            </w:r>
            <w:r w:rsidR="00A14F7B" w:rsidRPr="0002022E">
              <w:rPr>
                <w:rFonts w:ascii="Arial" w:hAnsi="Arial" w:cs="Arial"/>
                <w:sz w:val="18"/>
                <w:szCs w:val="20"/>
              </w:rPr>
              <w:t>....</w:t>
            </w:r>
          </w:p>
        </w:tc>
      </w:tr>
      <w:tr w:rsidR="007807C1" w:rsidRPr="0002022E" w14:paraId="1AB7C709" w14:textId="77777777" w:rsidTr="00A54AA2">
        <w:tc>
          <w:tcPr>
            <w:tcW w:w="2269" w:type="dxa"/>
            <w:tcBorders>
              <w:right w:val="nil"/>
            </w:tcBorders>
            <w:shd w:val="clear" w:color="auto" w:fill="D9D9D9"/>
          </w:tcPr>
          <w:p w14:paraId="328368D6" w14:textId="77777777" w:rsidR="007807C1" w:rsidRPr="0002022E" w:rsidRDefault="007807C1" w:rsidP="007807C1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b/>
                <w:sz w:val="18"/>
                <w:szCs w:val="20"/>
              </w:rPr>
              <w:t>Erklärung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B07650" w14:textId="45A9995C" w:rsidR="007807C1" w:rsidRPr="0002022E" w:rsidRDefault="007807C1" w:rsidP="00E977B1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 xml:space="preserve">Ich </w:t>
            </w:r>
            <w:r w:rsidR="0014379F" w:rsidRPr="0002022E">
              <w:rPr>
                <w:rFonts w:ascii="Arial" w:hAnsi="Arial" w:cs="Arial"/>
                <w:sz w:val="18"/>
                <w:szCs w:val="20"/>
              </w:rPr>
              <w:t>erkläre</w:t>
            </w:r>
            <w:r w:rsidRPr="0002022E">
              <w:rPr>
                <w:rFonts w:ascii="Arial" w:hAnsi="Arial" w:cs="Arial"/>
                <w:sz w:val="18"/>
                <w:szCs w:val="20"/>
              </w:rPr>
              <w:t xml:space="preserve"> mit meiner Unterschrift, dass die eingereichten Belege ausschließlich bei der Alpenvereinsjugend Steiermark zur Förderung eingereicht werden und bei keiner weiteren Organisation </w:t>
            </w:r>
            <w:r w:rsidR="00456A2A" w:rsidRPr="0002022E">
              <w:rPr>
                <w:rFonts w:ascii="Arial" w:hAnsi="Arial" w:cs="Arial"/>
                <w:sz w:val="18"/>
                <w:szCs w:val="20"/>
              </w:rPr>
              <w:t>zur</w:t>
            </w:r>
            <w:r w:rsidRPr="0002022E">
              <w:rPr>
                <w:rFonts w:ascii="Arial" w:hAnsi="Arial" w:cs="Arial"/>
                <w:sz w:val="18"/>
                <w:szCs w:val="20"/>
              </w:rPr>
              <w:t xml:space="preserve"> Förderung vorgelegt werden oder wurden.</w:t>
            </w:r>
            <w:r w:rsidR="00AF5930" w:rsidRPr="0002022E">
              <w:rPr>
                <w:rFonts w:ascii="Arial" w:hAnsi="Arial" w:cs="Arial"/>
                <w:sz w:val="18"/>
                <w:szCs w:val="20"/>
              </w:rPr>
              <w:t xml:space="preserve"> Die Förderung kommt ausschließlich der Jugendarbeit zugute und wird nicht zweckentfremdet eingesetzt. </w:t>
            </w:r>
          </w:p>
        </w:tc>
      </w:tr>
      <w:tr w:rsidR="007807C1" w:rsidRPr="0002022E" w14:paraId="116D2EA4" w14:textId="77777777" w:rsidTr="00A54AA2">
        <w:tc>
          <w:tcPr>
            <w:tcW w:w="2269" w:type="dxa"/>
            <w:tcBorders>
              <w:right w:val="nil"/>
            </w:tcBorders>
            <w:shd w:val="clear" w:color="auto" w:fill="D9D9D9"/>
          </w:tcPr>
          <w:p w14:paraId="175B744C" w14:textId="77777777" w:rsidR="007807C1" w:rsidRPr="0002022E" w:rsidRDefault="007807C1" w:rsidP="007807C1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b/>
                <w:sz w:val="18"/>
                <w:szCs w:val="20"/>
              </w:rPr>
              <w:t>Bestätigung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893AC9" w14:textId="77777777" w:rsidR="007807C1" w:rsidRPr="0002022E" w:rsidRDefault="007807C1" w:rsidP="007807C1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Ich bestätige mit meiner Unterschrift die Richtigkeit der oben angegebenen Daten:</w:t>
            </w:r>
          </w:p>
          <w:p w14:paraId="6DA10D2E" w14:textId="77777777" w:rsidR="007807C1" w:rsidRPr="0002022E" w:rsidRDefault="007807C1" w:rsidP="007807C1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</w:p>
          <w:p w14:paraId="56838795" w14:textId="77777777" w:rsidR="007807C1" w:rsidRPr="0002022E" w:rsidRDefault="007807C1" w:rsidP="007807C1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</w:p>
          <w:p w14:paraId="0EF5524C" w14:textId="77777777" w:rsidR="007807C1" w:rsidRPr="0002022E" w:rsidRDefault="007807C1" w:rsidP="007807C1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</w:p>
          <w:p w14:paraId="7462E80D" w14:textId="77777777" w:rsidR="007807C1" w:rsidRPr="0002022E" w:rsidRDefault="007807C1" w:rsidP="007807C1">
            <w:pPr>
              <w:spacing w:line="25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Ort, Datum</w:t>
            </w:r>
            <w:r w:rsidRPr="0002022E">
              <w:rPr>
                <w:rFonts w:ascii="Arial" w:hAnsi="Arial" w:cs="Arial"/>
                <w:i/>
                <w:sz w:val="16"/>
                <w:szCs w:val="18"/>
              </w:rPr>
              <w:tab/>
              <w:t>Vor- &amp; Nachname</w:t>
            </w:r>
            <w:r w:rsidRPr="0002022E">
              <w:rPr>
                <w:rFonts w:ascii="Arial" w:hAnsi="Arial" w:cs="Arial"/>
                <w:i/>
                <w:sz w:val="16"/>
                <w:szCs w:val="18"/>
              </w:rPr>
              <w:tab/>
              <w:t>Unterschrift &amp; Stempel der Sektion / OG</w:t>
            </w:r>
          </w:p>
        </w:tc>
      </w:tr>
    </w:tbl>
    <w:p w14:paraId="24A2FD0E" w14:textId="4D30BB52" w:rsidR="00CC49C0" w:rsidRPr="0002022E" w:rsidRDefault="00456A2A" w:rsidP="00DD7C42">
      <w:pPr>
        <w:pStyle w:val="Formatvorlage1"/>
        <w:spacing w:after="120"/>
        <w:rPr>
          <w:sz w:val="40"/>
        </w:rPr>
      </w:pPr>
      <w:r w:rsidRPr="0002022E">
        <w:rPr>
          <w:sz w:val="40"/>
        </w:rPr>
        <w:br w:type="page"/>
      </w:r>
      <w:r w:rsidR="00CC49C0" w:rsidRPr="0002022E">
        <w:rPr>
          <w:sz w:val="40"/>
        </w:rPr>
        <w:lastRenderedPageBreak/>
        <w:t>Fördertöpfe</w:t>
      </w:r>
    </w:p>
    <w:tbl>
      <w:tblPr>
        <w:tblW w:w="9626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6"/>
        <w:gridCol w:w="5490"/>
        <w:gridCol w:w="1170"/>
      </w:tblGrid>
      <w:tr w:rsidR="006A1A8E" w:rsidRPr="0002022E" w14:paraId="7D63BE9D" w14:textId="77777777" w:rsidTr="008B6D99">
        <w:tc>
          <w:tcPr>
            <w:tcW w:w="2966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1618AF9B" w14:textId="5D18C574" w:rsidR="006A1A8E" w:rsidRDefault="006A1A8E" w:rsidP="00B56669">
            <w:pPr>
              <w:pStyle w:val="Style1"/>
            </w:pPr>
            <w:r w:rsidRPr="00B56669">
              <w:t xml:space="preserve">Korrekter Förderantrag </w:t>
            </w:r>
          </w:p>
          <w:p w14:paraId="1A5BDE11" w14:textId="77777777" w:rsidR="00B56669" w:rsidRPr="00B56669" w:rsidRDefault="00B56669" w:rsidP="00B56669">
            <w:pPr>
              <w:pStyle w:val="Style1"/>
              <w:numPr>
                <w:ilvl w:val="0"/>
                <w:numId w:val="0"/>
              </w:numPr>
              <w:ind w:left="238"/>
            </w:pPr>
          </w:p>
          <w:p w14:paraId="18E1D4BC" w14:textId="339633DA" w:rsidR="006C6E9B" w:rsidRPr="00B56669" w:rsidRDefault="00B56669" w:rsidP="00B56669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b/>
                <w:sz w:val="18"/>
                <w:szCs w:val="20"/>
              </w:rPr>
            </w:pPr>
            <w:r w:rsidRPr="00B56669">
              <w:rPr>
                <w:rFonts w:ascii="Arial" w:hAnsi="Arial" w:cs="Arial"/>
                <w:sz w:val="16"/>
                <w:szCs w:val="18"/>
              </w:rPr>
              <w:t xml:space="preserve">Fixbetrag </w:t>
            </w:r>
            <w:r w:rsidR="006C6E9B" w:rsidRPr="00B56669">
              <w:rPr>
                <w:rFonts w:ascii="Arial" w:hAnsi="Arial" w:cs="Arial"/>
                <w:sz w:val="16"/>
                <w:szCs w:val="18"/>
              </w:rPr>
              <w:t>50€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62C61" w14:textId="77777777" w:rsidR="006A1A8E" w:rsidRPr="0002022E" w:rsidRDefault="006A1A8E" w:rsidP="00C50FF1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>Für einen korrekt ausgefüllten Förderantrag inklusive aller Beilagen, gibt es eine extra Förderung.</w:t>
            </w:r>
          </w:p>
          <w:p w14:paraId="12755CC9" w14:textId="5C0D044B" w:rsidR="006A1A8E" w:rsidRPr="0002022E" w:rsidRDefault="006A1A8E" w:rsidP="00C50FF1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 xml:space="preserve">Bei Fragen bezüglich des Förderantrages, bitte gerne bei </w:t>
            </w:r>
            <w:r w:rsidR="006C6E9B" w:rsidRPr="00B56669">
              <w:rPr>
                <w:rStyle w:val="Hyperlink"/>
                <w:rFonts w:ascii="Arial" w:hAnsi="Arial" w:cs="Arial"/>
                <w:i/>
                <w:color w:val="auto"/>
                <w:sz w:val="18"/>
                <w:szCs w:val="20"/>
              </w:rPr>
              <w:t>nicole.steinmann@jugend.alpenverein.at</w:t>
            </w:r>
            <w:r w:rsidRPr="00B56669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02022E">
              <w:rPr>
                <w:rFonts w:ascii="Arial" w:hAnsi="Arial" w:cs="Arial"/>
                <w:i/>
                <w:sz w:val="18"/>
                <w:szCs w:val="20"/>
              </w:rPr>
              <w:t>melden!</w:t>
            </w:r>
          </w:p>
          <w:p w14:paraId="2AAB026B" w14:textId="1402E5E5" w:rsidR="006A1A8E" w:rsidRPr="0002022E" w:rsidRDefault="006A1A8E" w:rsidP="00C50FF1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741BA754" w14:textId="77777777" w:rsidR="0002022E" w:rsidRPr="0002022E" w:rsidRDefault="0002022E" w:rsidP="0002022E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Förderung:</w:t>
            </w:r>
          </w:p>
          <w:p w14:paraId="63EF3ECB" w14:textId="77777777" w:rsidR="0002022E" w:rsidRPr="0002022E" w:rsidRDefault="0002022E" w:rsidP="0002022E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43C1DC9B" w14:textId="3B9F2D8F" w:rsidR="0002022E" w:rsidRPr="0002022E" w:rsidRDefault="0002022E" w:rsidP="0002022E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Ja</w:t>
            </w:r>
          </w:p>
          <w:p w14:paraId="7D889FB4" w14:textId="7F390C6F" w:rsidR="006A1A8E" w:rsidRPr="0002022E" w:rsidRDefault="0002022E" w:rsidP="0002022E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Nein, weil:</w:t>
            </w:r>
          </w:p>
        </w:tc>
      </w:tr>
      <w:tr w:rsidR="00514058" w:rsidRPr="0002022E" w14:paraId="42B74B1E" w14:textId="77777777" w:rsidTr="008B6D99">
        <w:tc>
          <w:tcPr>
            <w:tcW w:w="2966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14:paraId="021292DF" w14:textId="68BC07E0" w:rsidR="00514058" w:rsidRPr="00B56669" w:rsidRDefault="00004F28" w:rsidP="00B56669">
            <w:pPr>
              <w:pStyle w:val="Style1"/>
            </w:pPr>
            <w:r w:rsidRPr="00B56669">
              <w:t>Basisförderung</w:t>
            </w:r>
          </w:p>
          <w:p w14:paraId="1D991CE0" w14:textId="77777777" w:rsidR="00514058" w:rsidRPr="0002022E" w:rsidRDefault="00514058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Nachweis Jugendarbeit</w:t>
            </w:r>
          </w:p>
          <w:p w14:paraId="15F58922" w14:textId="77777777" w:rsidR="00514058" w:rsidRPr="0002022E" w:rsidRDefault="00514058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Teilnahme am Landesjugendtag</w:t>
            </w:r>
          </w:p>
          <w:p w14:paraId="079A99F9" w14:textId="1A1EB2D1" w:rsidR="00143CD9" w:rsidRPr="0002022E" w:rsidRDefault="00E53D67" w:rsidP="00143CD9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b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Keine Rechnungen erforde</w:t>
            </w:r>
            <w:r w:rsidR="00143CD9" w:rsidRPr="0002022E">
              <w:rPr>
                <w:rFonts w:ascii="Arial" w:hAnsi="Arial" w:cs="Arial"/>
                <w:sz w:val="16"/>
                <w:szCs w:val="18"/>
              </w:rPr>
              <w:t>rlich</w:t>
            </w:r>
            <w:r w:rsidR="00143CD9" w:rsidRPr="0002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E46B7F" w:rsidRPr="0002022E">
              <w:rPr>
                <w:rFonts w:ascii="Arial" w:hAnsi="Arial" w:cs="Arial"/>
                <w:b/>
                <w:sz w:val="16"/>
                <w:szCs w:val="18"/>
              </w:rPr>
              <w:t>&gt;</w:t>
            </w:r>
            <w:r w:rsidR="00143CD9" w:rsidRPr="0002022E">
              <w:rPr>
                <w:rFonts w:ascii="Arial" w:hAnsi="Arial" w:cs="Arial"/>
                <w:b/>
                <w:sz w:val="16"/>
                <w:szCs w:val="18"/>
              </w:rPr>
              <w:t xml:space="preserve"> nur </w:t>
            </w:r>
            <w:proofErr w:type="spellStart"/>
            <w:r w:rsidR="00143CD9" w:rsidRPr="0002022E">
              <w:rPr>
                <w:rFonts w:ascii="Arial" w:hAnsi="Arial" w:cs="Arial"/>
                <w:b/>
                <w:sz w:val="16"/>
                <w:szCs w:val="18"/>
              </w:rPr>
              <w:t>Aktivitätennachweis</w:t>
            </w:r>
            <w:proofErr w:type="spellEnd"/>
          </w:p>
          <w:p w14:paraId="26BECCDA" w14:textId="77777777" w:rsidR="00E46B7F" w:rsidRPr="0002022E" w:rsidRDefault="00E46B7F" w:rsidP="00E46B7F">
            <w:pPr>
              <w:spacing w:line="25" w:lineRule="atLeast"/>
              <w:ind w:left="284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511196E9" w14:textId="6069E151" w:rsidR="00143CD9" w:rsidRPr="0002022E" w:rsidRDefault="00143CD9" w:rsidP="00B56669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Fixbetrag</w:t>
            </w:r>
            <w:r w:rsidR="006C6E9B" w:rsidRPr="0002022E">
              <w:rPr>
                <w:rFonts w:ascii="Arial" w:hAnsi="Arial" w:cs="Arial"/>
                <w:sz w:val="16"/>
                <w:szCs w:val="18"/>
              </w:rPr>
              <w:t xml:space="preserve"> 15</w:t>
            </w:r>
            <w:r w:rsidR="00456A2A" w:rsidRPr="0002022E">
              <w:rPr>
                <w:rFonts w:ascii="Arial" w:hAnsi="Arial" w:cs="Arial"/>
                <w:sz w:val="16"/>
                <w:szCs w:val="18"/>
              </w:rPr>
              <w:t>0€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1E87B" w14:textId="6E467C6D" w:rsidR="00AE6F67" w:rsidRPr="0002022E" w:rsidRDefault="00514058" w:rsidP="00C50FF1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b/>
                <w:sz w:val="18"/>
                <w:szCs w:val="20"/>
              </w:rPr>
              <w:t xml:space="preserve">Nachweis </w:t>
            </w:r>
            <w:r w:rsidR="00CC60A0" w:rsidRPr="0002022E">
              <w:rPr>
                <w:rFonts w:ascii="Arial" w:hAnsi="Arial" w:cs="Arial"/>
                <w:b/>
                <w:sz w:val="18"/>
                <w:szCs w:val="20"/>
              </w:rPr>
              <w:t xml:space="preserve">zur Jugendarbeit </w:t>
            </w:r>
            <w:r w:rsidRPr="0002022E">
              <w:rPr>
                <w:rFonts w:ascii="Arial" w:hAnsi="Arial" w:cs="Arial"/>
                <w:b/>
                <w:sz w:val="18"/>
                <w:szCs w:val="20"/>
              </w:rPr>
              <w:t>erbracht:</w:t>
            </w:r>
          </w:p>
          <w:p w14:paraId="12F07ACC" w14:textId="40634AF2" w:rsidR="00514058" w:rsidRPr="0002022E" w:rsidRDefault="00514058" w:rsidP="00514058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pple Symbols" w:hAnsi="Apple Symbols" w:cs="Apple Symbols"/>
                <w:sz w:val="18"/>
                <w:szCs w:val="20"/>
              </w:rPr>
              <w:t>☐</w:t>
            </w:r>
            <w:r w:rsidR="00B3452A" w:rsidRPr="0002022E">
              <w:rPr>
                <w:rFonts w:ascii="Arial" w:hAnsi="Arial" w:cs="Arial"/>
                <w:sz w:val="18"/>
                <w:szCs w:val="20"/>
              </w:rPr>
              <w:t xml:space="preserve"> Ja</w:t>
            </w:r>
            <w:r w:rsidRPr="0002022E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046E2F" w:rsidRPr="0002022E">
              <w:rPr>
                <w:rFonts w:ascii="Arial" w:hAnsi="Arial" w:cs="Arial"/>
                <w:sz w:val="18"/>
                <w:szCs w:val="20"/>
              </w:rPr>
              <w:t>....................</w:t>
            </w:r>
            <w:r w:rsidR="00C23E85" w:rsidRPr="0002022E">
              <w:rPr>
                <w:rFonts w:ascii="Arial" w:hAnsi="Arial" w:cs="Arial"/>
                <w:sz w:val="18"/>
                <w:szCs w:val="20"/>
              </w:rPr>
              <w:t>............................</w:t>
            </w:r>
          </w:p>
          <w:p w14:paraId="29E873B8" w14:textId="3AD09075" w:rsidR="00BC7F18" w:rsidRPr="0002022E" w:rsidRDefault="00514058" w:rsidP="00BC7F18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☐ Nein &gt;&gt; keine Förderung möglich!</w:t>
            </w:r>
          </w:p>
          <w:p w14:paraId="3C09EB92" w14:textId="19419797" w:rsidR="00BC7F18" w:rsidRPr="0002022E" w:rsidRDefault="00BC7F18" w:rsidP="009953EB">
            <w:pPr>
              <w:pStyle w:val="ListParagraph"/>
              <w:numPr>
                <w:ilvl w:val="0"/>
                <w:numId w:val="37"/>
              </w:numPr>
              <w:spacing w:line="25" w:lineRule="atLeast"/>
              <w:ind w:left="381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b/>
                <w:sz w:val="18"/>
                <w:szCs w:val="20"/>
              </w:rPr>
              <w:t>In Ausschreibungen bitte die Jugendarbeit markieren!</w:t>
            </w:r>
          </w:p>
          <w:p w14:paraId="559EFFCB" w14:textId="77777777" w:rsidR="00C975D0" w:rsidRPr="0002022E" w:rsidRDefault="00C975D0" w:rsidP="00C50FF1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</w:p>
          <w:p w14:paraId="426C3D16" w14:textId="2A1E624B" w:rsidR="00AE6F67" w:rsidRPr="0002022E" w:rsidRDefault="00514058" w:rsidP="00514058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b/>
                <w:sz w:val="18"/>
                <w:szCs w:val="20"/>
              </w:rPr>
              <w:t xml:space="preserve">Teilnahme </w:t>
            </w:r>
            <w:r w:rsidR="006E1037" w:rsidRPr="0002022E">
              <w:rPr>
                <w:rFonts w:ascii="Arial" w:hAnsi="Arial" w:cs="Arial"/>
                <w:b/>
                <w:sz w:val="18"/>
                <w:szCs w:val="20"/>
              </w:rPr>
              <w:t xml:space="preserve">am </w:t>
            </w:r>
            <w:proofErr w:type="spellStart"/>
            <w:r w:rsidR="006E1037" w:rsidRPr="0002022E">
              <w:rPr>
                <w:rFonts w:ascii="Arial" w:hAnsi="Arial" w:cs="Arial"/>
                <w:b/>
                <w:sz w:val="18"/>
                <w:szCs w:val="20"/>
              </w:rPr>
              <w:t>Get-T</w:t>
            </w:r>
            <w:r w:rsidR="00CC60A0" w:rsidRPr="0002022E">
              <w:rPr>
                <w:rFonts w:ascii="Arial" w:hAnsi="Arial" w:cs="Arial"/>
                <w:b/>
                <w:sz w:val="18"/>
                <w:szCs w:val="20"/>
              </w:rPr>
              <w:t>ogether</w:t>
            </w:r>
            <w:proofErr w:type="spellEnd"/>
            <w:r w:rsidR="00CC60A0" w:rsidRPr="0002022E">
              <w:rPr>
                <w:rFonts w:ascii="Arial" w:hAnsi="Arial" w:cs="Arial"/>
                <w:b/>
                <w:sz w:val="18"/>
                <w:szCs w:val="20"/>
              </w:rPr>
              <w:t xml:space="preserve"> / </w:t>
            </w:r>
            <w:r w:rsidRPr="0002022E">
              <w:rPr>
                <w:rFonts w:ascii="Arial" w:hAnsi="Arial" w:cs="Arial"/>
                <w:b/>
                <w:sz w:val="18"/>
                <w:szCs w:val="20"/>
              </w:rPr>
              <w:t>Landesjugendtag:</w:t>
            </w:r>
          </w:p>
          <w:p w14:paraId="4D705E31" w14:textId="79CA2ABF" w:rsidR="00514058" w:rsidRPr="0002022E" w:rsidRDefault="00514058" w:rsidP="00514058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 xml:space="preserve">☐ </w:t>
            </w:r>
            <w:r w:rsidR="00CC60A0" w:rsidRPr="0002022E">
              <w:rPr>
                <w:rFonts w:ascii="Arial" w:hAnsi="Arial" w:cs="Arial"/>
                <w:sz w:val="18"/>
                <w:szCs w:val="20"/>
              </w:rPr>
              <w:t xml:space="preserve">Ja, </w:t>
            </w:r>
            <w:r w:rsidR="000669D6" w:rsidRPr="0002022E">
              <w:rPr>
                <w:rFonts w:ascii="Arial" w:hAnsi="Arial" w:cs="Arial"/>
                <w:sz w:val="18"/>
                <w:szCs w:val="20"/>
              </w:rPr>
              <w:t xml:space="preserve">vertreten </w:t>
            </w:r>
            <w:r w:rsidR="00CC60A0" w:rsidRPr="0002022E">
              <w:rPr>
                <w:rFonts w:ascii="Arial" w:hAnsi="Arial" w:cs="Arial"/>
                <w:sz w:val="18"/>
                <w:szCs w:val="20"/>
              </w:rPr>
              <w:t xml:space="preserve">durch: </w:t>
            </w:r>
            <w:r w:rsidR="00046E2F" w:rsidRPr="0002022E">
              <w:rPr>
                <w:rFonts w:ascii="Arial" w:hAnsi="Arial" w:cs="Arial"/>
                <w:sz w:val="18"/>
                <w:szCs w:val="20"/>
              </w:rPr>
              <w:t>.....................................</w:t>
            </w:r>
            <w:r w:rsidR="00C23E85" w:rsidRPr="0002022E">
              <w:rPr>
                <w:rFonts w:ascii="Arial" w:hAnsi="Arial" w:cs="Arial"/>
                <w:sz w:val="18"/>
                <w:szCs w:val="20"/>
              </w:rPr>
              <w:t>.........</w:t>
            </w:r>
          </w:p>
          <w:p w14:paraId="3D00A581" w14:textId="77777777" w:rsidR="00514058" w:rsidRPr="0002022E" w:rsidRDefault="00514058" w:rsidP="00483E48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☐ Nein &gt;&gt; keine Förderung möglich!</w:t>
            </w:r>
          </w:p>
          <w:p w14:paraId="55837EB2" w14:textId="71D6156B" w:rsidR="00E46B7F" w:rsidRPr="0002022E" w:rsidRDefault="00E46B7F" w:rsidP="00483E48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</w:tcBorders>
            <w:shd w:val="clear" w:color="auto" w:fill="D9D9D9"/>
          </w:tcPr>
          <w:p w14:paraId="30A0677B" w14:textId="65796B28" w:rsidR="000667ED" w:rsidRPr="0002022E" w:rsidRDefault="00F567AF" w:rsidP="00F567AF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Förderung</w:t>
            </w:r>
            <w:r w:rsidR="000667ED" w:rsidRPr="0002022E">
              <w:rPr>
                <w:rFonts w:ascii="Arial" w:hAnsi="Arial" w:cs="Arial"/>
                <w:i/>
                <w:sz w:val="16"/>
                <w:szCs w:val="18"/>
              </w:rPr>
              <w:t>:</w:t>
            </w:r>
          </w:p>
          <w:p w14:paraId="7E10D20B" w14:textId="77777777" w:rsidR="00C23E85" w:rsidRPr="0002022E" w:rsidRDefault="00C23E85" w:rsidP="00F567AF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0E04E61B" w14:textId="5A6F573B" w:rsidR="00C23E85" w:rsidRPr="0002022E" w:rsidRDefault="000667ED" w:rsidP="00470806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</w:t>
            </w:r>
            <w:r w:rsidR="00B9443E" w:rsidRPr="0002022E">
              <w:rPr>
                <w:rFonts w:ascii="Arial" w:hAnsi="Arial" w:cs="Arial"/>
                <w:i/>
                <w:sz w:val="16"/>
                <w:szCs w:val="18"/>
              </w:rPr>
              <w:t xml:space="preserve"> Ja</w:t>
            </w:r>
          </w:p>
          <w:p w14:paraId="086FC3CD" w14:textId="41D11AFB" w:rsidR="00470806" w:rsidRPr="0002022E" w:rsidRDefault="000667ED" w:rsidP="00470806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Nein</w:t>
            </w:r>
            <w:r w:rsidR="00F567AF" w:rsidRPr="0002022E">
              <w:rPr>
                <w:rFonts w:ascii="Arial" w:hAnsi="Arial" w:cs="Arial"/>
                <w:i/>
                <w:sz w:val="16"/>
                <w:szCs w:val="18"/>
              </w:rPr>
              <w:t>, weil:</w:t>
            </w:r>
          </w:p>
        </w:tc>
      </w:tr>
      <w:tr w:rsidR="00514058" w:rsidRPr="0002022E" w14:paraId="66707BF1" w14:textId="77777777" w:rsidTr="008B6D99">
        <w:trPr>
          <w:trHeight w:val="2656"/>
        </w:trPr>
        <w:tc>
          <w:tcPr>
            <w:tcW w:w="2966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0CC987DB" w14:textId="6D134336" w:rsidR="00514058" w:rsidRPr="00B56669" w:rsidRDefault="00514058" w:rsidP="00B56669">
            <w:pPr>
              <w:pStyle w:val="Style1"/>
            </w:pPr>
            <w:r w:rsidRPr="00B56669">
              <w:t>Material</w:t>
            </w:r>
            <w:r w:rsidR="007C4D43" w:rsidRPr="00B56669">
              <w:t xml:space="preserve">- und </w:t>
            </w:r>
            <w:proofErr w:type="spellStart"/>
            <w:r w:rsidR="007C4D43" w:rsidRPr="00B56669">
              <w:t>Aktivitäten</w:t>
            </w:r>
            <w:r w:rsidRPr="00B56669">
              <w:t>förderung</w:t>
            </w:r>
            <w:proofErr w:type="spellEnd"/>
          </w:p>
          <w:p w14:paraId="2A6D9AC0" w14:textId="48816D4F" w:rsidR="007C4D43" w:rsidRPr="0002022E" w:rsidRDefault="00B3452A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Ausrüstung und Material</w:t>
            </w:r>
          </w:p>
          <w:p w14:paraId="49D68873" w14:textId="2C7F718F" w:rsidR="007C4D43" w:rsidRPr="0002022E" w:rsidRDefault="007C4D43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 xml:space="preserve">Aus- und Weiterbildung </w:t>
            </w:r>
            <w:proofErr w:type="spellStart"/>
            <w:r w:rsidRPr="0002022E">
              <w:rPr>
                <w:rFonts w:ascii="Arial" w:hAnsi="Arial" w:cs="Arial"/>
                <w:sz w:val="16"/>
                <w:szCs w:val="18"/>
              </w:rPr>
              <w:t>JugendleiterInnen</w:t>
            </w:r>
            <w:proofErr w:type="spellEnd"/>
            <w:r w:rsidR="00BB1D41">
              <w:rPr>
                <w:rFonts w:ascii="Arial" w:hAnsi="Arial" w:cs="Arial"/>
                <w:sz w:val="16"/>
                <w:szCs w:val="18"/>
              </w:rPr>
              <w:t>: Sektionsbeitrag</w:t>
            </w:r>
          </w:p>
          <w:p w14:paraId="463D6F4E" w14:textId="77777777" w:rsidR="007C4D43" w:rsidRPr="0002022E" w:rsidRDefault="007C4D43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Besondere Aktivitäten</w:t>
            </w:r>
          </w:p>
          <w:p w14:paraId="3DE3E0C6" w14:textId="7D880AA2" w:rsidR="00514058" w:rsidRPr="0002022E" w:rsidRDefault="003359DD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b/>
                <w:sz w:val="16"/>
                <w:szCs w:val="18"/>
              </w:rPr>
            </w:pPr>
            <w:r w:rsidRPr="0002022E">
              <w:rPr>
                <w:rFonts w:ascii="Arial" w:hAnsi="Arial" w:cs="Arial"/>
                <w:b/>
                <w:sz w:val="16"/>
                <w:szCs w:val="18"/>
              </w:rPr>
              <w:t>Rechnung</w:t>
            </w:r>
            <w:r w:rsidR="00CC49C0" w:rsidRPr="0002022E">
              <w:rPr>
                <w:rFonts w:ascii="Arial" w:hAnsi="Arial" w:cs="Arial"/>
                <w:b/>
                <w:sz w:val="16"/>
                <w:szCs w:val="18"/>
              </w:rPr>
              <w:t>s</w:t>
            </w:r>
            <w:r w:rsidRPr="0002022E">
              <w:rPr>
                <w:rFonts w:ascii="Arial" w:hAnsi="Arial" w:cs="Arial"/>
                <w:b/>
                <w:sz w:val="16"/>
                <w:szCs w:val="18"/>
              </w:rPr>
              <w:t>kopien</w:t>
            </w:r>
            <w:r w:rsidR="00514058" w:rsidRPr="0002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02022E" w:rsidRPr="0002022E">
              <w:rPr>
                <w:rFonts w:ascii="Arial" w:hAnsi="Arial" w:cs="Arial"/>
                <w:b/>
                <w:sz w:val="16"/>
                <w:szCs w:val="18"/>
              </w:rPr>
              <w:t xml:space="preserve">bis max. 350€ </w:t>
            </w:r>
            <w:r w:rsidR="00E53D67" w:rsidRPr="0002022E">
              <w:rPr>
                <w:rFonts w:ascii="Arial" w:hAnsi="Arial" w:cs="Arial"/>
                <w:b/>
                <w:sz w:val="16"/>
                <w:szCs w:val="18"/>
              </w:rPr>
              <w:t>beilegen</w:t>
            </w:r>
          </w:p>
          <w:p w14:paraId="6A32D2CF" w14:textId="5E2DC668" w:rsidR="00514058" w:rsidRPr="0002022E" w:rsidRDefault="00EA4453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Einzelb</w:t>
            </w:r>
            <w:r w:rsidR="007807C1" w:rsidRPr="0002022E">
              <w:rPr>
                <w:rFonts w:ascii="Arial" w:hAnsi="Arial" w:cs="Arial"/>
                <w:sz w:val="16"/>
                <w:szCs w:val="18"/>
              </w:rPr>
              <w:t>eträ</w:t>
            </w:r>
            <w:r w:rsidR="00514058" w:rsidRPr="0002022E">
              <w:rPr>
                <w:rFonts w:ascii="Arial" w:hAnsi="Arial" w:cs="Arial"/>
                <w:sz w:val="16"/>
                <w:szCs w:val="18"/>
              </w:rPr>
              <w:t>g</w:t>
            </w:r>
            <w:r w:rsidR="007807C1" w:rsidRPr="0002022E">
              <w:rPr>
                <w:rFonts w:ascii="Arial" w:hAnsi="Arial" w:cs="Arial"/>
                <w:sz w:val="16"/>
                <w:szCs w:val="18"/>
              </w:rPr>
              <w:t>e</w:t>
            </w:r>
            <w:r w:rsidR="00BA6CEF" w:rsidRPr="0002022E">
              <w:rPr>
                <w:rFonts w:ascii="Arial" w:hAnsi="Arial" w:cs="Arial"/>
                <w:sz w:val="16"/>
                <w:szCs w:val="18"/>
              </w:rPr>
              <w:t xml:space="preserve"> &amp; Summe</w:t>
            </w:r>
            <w:r w:rsidR="007807C1" w:rsidRPr="0002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2022E">
              <w:rPr>
                <w:rFonts w:ascii="Arial" w:hAnsi="Arial" w:cs="Arial"/>
                <w:sz w:val="16"/>
                <w:szCs w:val="18"/>
              </w:rPr>
              <w:t xml:space="preserve">bitte </w:t>
            </w:r>
            <w:r w:rsidR="0002022E" w:rsidRPr="0002022E">
              <w:rPr>
                <w:rFonts w:ascii="Arial" w:hAnsi="Arial" w:cs="Arial"/>
                <w:sz w:val="16"/>
                <w:szCs w:val="18"/>
              </w:rPr>
              <w:t>angeben</w:t>
            </w:r>
          </w:p>
          <w:p w14:paraId="2AB05C16" w14:textId="77777777" w:rsidR="00E46B7F" w:rsidRPr="0002022E" w:rsidRDefault="00E46B7F" w:rsidP="00E46B7F">
            <w:pPr>
              <w:spacing w:line="25" w:lineRule="atLeast"/>
              <w:ind w:left="284"/>
              <w:rPr>
                <w:rFonts w:ascii="Arial" w:hAnsi="Arial" w:cs="Arial"/>
                <w:sz w:val="18"/>
                <w:szCs w:val="20"/>
              </w:rPr>
            </w:pPr>
          </w:p>
          <w:p w14:paraId="3ACE48F5" w14:textId="576A8936" w:rsidR="00EB115F" w:rsidRPr="0002022E" w:rsidRDefault="00B3452A" w:rsidP="00C47B7B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Max</w:t>
            </w:r>
            <w:r w:rsidR="00EA4453" w:rsidRPr="0002022E">
              <w:rPr>
                <w:rFonts w:ascii="Arial" w:hAnsi="Arial" w:cs="Arial"/>
                <w:sz w:val="16"/>
                <w:szCs w:val="18"/>
              </w:rPr>
              <w:t>.</w:t>
            </w:r>
            <w:r w:rsidRPr="0002022E">
              <w:rPr>
                <w:rFonts w:ascii="Arial" w:hAnsi="Arial" w:cs="Arial"/>
                <w:sz w:val="16"/>
                <w:szCs w:val="18"/>
              </w:rPr>
              <w:t xml:space="preserve"> 200€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3E2CC" w14:textId="2466F487" w:rsidR="00C23E85" w:rsidRPr="00B56669" w:rsidRDefault="00BC7F18" w:rsidP="00C23E8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56669">
              <w:rPr>
                <w:rFonts w:ascii="Arial" w:hAnsi="Arial" w:cs="Arial"/>
                <w:b/>
                <w:sz w:val="18"/>
                <w:szCs w:val="20"/>
              </w:rPr>
              <w:t>Bitte nicht mehr als 350€</w:t>
            </w:r>
            <w:r w:rsidR="00C23E85" w:rsidRPr="00B56669">
              <w:rPr>
                <w:rFonts w:ascii="Arial" w:hAnsi="Arial" w:cs="Arial"/>
                <w:b/>
                <w:sz w:val="18"/>
                <w:szCs w:val="20"/>
              </w:rPr>
              <w:t xml:space="preserve"> an Rechnungen einreichen!</w:t>
            </w:r>
          </w:p>
          <w:p w14:paraId="3F5B1069" w14:textId="77777777" w:rsidR="00B56669" w:rsidRPr="0002022E" w:rsidRDefault="00B56669" w:rsidP="00B56669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>Auflistung der Rechnungen (Firma &amp; Betrag -&gt; Summe):</w:t>
            </w:r>
          </w:p>
          <w:p w14:paraId="1CBFA301" w14:textId="77777777" w:rsidR="00B56669" w:rsidRPr="0002022E" w:rsidRDefault="00B56669" w:rsidP="00C23E85">
            <w:pPr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14:paraId="16D1BF37" w14:textId="140B37C3" w:rsidR="00B3452A" w:rsidRPr="0002022E" w:rsidRDefault="00B3452A" w:rsidP="008E63B1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7A15D27" w14:textId="201411FE" w:rsidR="00B9443E" w:rsidRPr="0002022E" w:rsidRDefault="00B9443E" w:rsidP="00B9443E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Förderung:</w:t>
            </w:r>
          </w:p>
          <w:p w14:paraId="3D02F219" w14:textId="77777777" w:rsidR="00C23E85" w:rsidRPr="0002022E" w:rsidRDefault="00C23E85" w:rsidP="00B9443E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79E02587" w14:textId="57FA19D7" w:rsidR="00C23E85" w:rsidRPr="0002022E" w:rsidRDefault="00B9443E" w:rsidP="00B9443E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Ja</w:t>
            </w:r>
          </w:p>
          <w:p w14:paraId="330D390E" w14:textId="1BE34BD0" w:rsidR="00514058" w:rsidRPr="0002022E" w:rsidRDefault="00B9443E" w:rsidP="00B9443E">
            <w:pPr>
              <w:spacing w:line="25" w:lineRule="atLeast"/>
              <w:rPr>
                <w:rFonts w:ascii="Arial" w:hAnsi="Arial" w:cs="Arial"/>
                <w:i/>
                <w:color w:val="A6A6A6"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Nein, weil:</w:t>
            </w:r>
          </w:p>
          <w:p w14:paraId="1D52A169" w14:textId="77777777" w:rsidR="00A82A72" w:rsidRPr="0002022E" w:rsidRDefault="00A82A72" w:rsidP="00470806">
            <w:pPr>
              <w:spacing w:line="25" w:lineRule="atLeast"/>
              <w:rPr>
                <w:rFonts w:ascii="Arial" w:hAnsi="Arial" w:cs="Arial"/>
                <w:i/>
                <w:color w:val="A6A6A6"/>
                <w:sz w:val="16"/>
                <w:szCs w:val="18"/>
              </w:rPr>
            </w:pPr>
          </w:p>
          <w:p w14:paraId="2DFB41B1" w14:textId="71DDAD72" w:rsidR="00CC60A0" w:rsidRPr="0002022E" w:rsidRDefault="00CC60A0" w:rsidP="00470806">
            <w:pPr>
              <w:spacing w:line="25" w:lineRule="atLeast"/>
              <w:rPr>
                <w:rFonts w:ascii="Arial" w:hAnsi="Arial" w:cs="Arial"/>
                <w:i/>
                <w:color w:val="A6A6A6"/>
                <w:sz w:val="16"/>
                <w:szCs w:val="18"/>
              </w:rPr>
            </w:pPr>
          </w:p>
          <w:p w14:paraId="1B13ECCF" w14:textId="77777777" w:rsidR="00CC60A0" w:rsidRPr="0002022E" w:rsidRDefault="00CC60A0" w:rsidP="00470806">
            <w:pPr>
              <w:spacing w:line="25" w:lineRule="atLeast"/>
              <w:rPr>
                <w:rFonts w:ascii="Arial" w:hAnsi="Arial" w:cs="Arial"/>
                <w:i/>
                <w:color w:val="A6A6A6"/>
                <w:sz w:val="16"/>
                <w:szCs w:val="18"/>
              </w:rPr>
            </w:pPr>
          </w:p>
        </w:tc>
      </w:tr>
      <w:tr w:rsidR="00514058" w:rsidRPr="0002022E" w14:paraId="6FC0763A" w14:textId="77777777" w:rsidTr="008B6D99"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44FB5FB" w14:textId="79D49CEC" w:rsidR="00514058" w:rsidRPr="0002022E" w:rsidRDefault="00514058" w:rsidP="00B56669">
            <w:pPr>
              <w:pStyle w:val="Style1"/>
            </w:pPr>
            <w:r w:rsidRPr="0002022E">
              <w:t>Schwerpunk</w:t>
            </w:r>
            <w:r w:rsidR="00EA4453" w:rsidRPr="0002022E">
              <w:t>t</w:t>
            </w:r>
            <w:r w:rsidR="009F5B60" w:rsidRPr="0002022E">
              <w:t>thema</w:t>
            </w:r>
          </w:p>
          <w:p w14:paraId="0105011B" w14:textId="77777777" w:rsidR="009F4DAB" w:rsidRPr="0002022E" w:rsidRDefault="00514058" w:rsidP="00630972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Nachweis Aktivität(en)</w:t>
            </w:r>
            <w:r w:rsidR="00470806" w:rsidRPr="0002022E">
              <w:rPr>
                <w:rFonts w:ascii="Arial" w:hAnsi="Arial" w:cs="Arial"/>
                <w:sz w:val="16"/>
                <w:szCs w:val="18"/>
              </w:rPr>
              <w:t xml:space="preserve"> zum Schwerpunkt</w:t>
            </w:r>
            <w:r w:rsidR="004B00E0" w:rsidRPr="0002022E">
              <w:rPr>
                <w:rFonts w:ascii="Arial" w:hAnsi="Arial" w:cs="Arial"/>
                <w:sz w:val="16"/>
                <w:szCs w:val="18"/>
              </w:rPr>
              <w:t>thema</w:t>
            </w:r>
          </w:p>
          <w:p w14:paraId="38080EA6" w14:textId="17C4D8B7" w:rsidR="00CC49C0" w:rsidRPr="0002022E" w:rsidRDefault="00CC49C0" w:rsidP="00630972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b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Keine Rechnungen erforde</w:t>
            </w:r>
            <w:r w:rsidR="00143CD9" w:rsidRPr="0002022E">
              <w:rPr>
                <w:rFonts w:ascii="Arial" w:hAnsi="Arial" w:cs="Arial"/>
                <w:sz w:val="16"/>
                <w:szCs w:val="18"/>
              </w:rPr>
              <w:t xml:space="preserve">rlich </w:t>
            </w:r>
            <w:r w:rsidR="00143CD9" w:rsidRPr="0002022E">
              <w:rPr>
                <w:rFonts w:ascii="Arial" w:hAnsi="Arial" w:cs="Arial"/>
                <w:b/>
                <w:sz w:val="16"/>
                <w:szCs w:val="18"/>
              </w:rPr>
              <w:t xml:space="preserve">&gt; nur </w:t>
            </w:r>
            <w:proofErr w:type="spellStart"/>
            <w:r w:rsidR="00143CD9" w:rsidRPr="0002022E">
              <w:rPr>
                <w:rFonts w:ascii="Arial" w:hAnsi="Arial" w:cs="Arial"/>
                <w:b/>
                <w:sz w:val="16"/>
                <w:szCs w:val="18"/>
              </w:rPr>
              <w:t>Aktivitätennachweis</w:t>
            </w:r>
            <w:proofErr w:type="spellEnd"/>
          </w:p>
          <w:p w14:paraId="75BAB0D4" w14:textId="77777777" w:rsidR="00E46B7F" w:rsidRPr="0002022E" w:rsidRDefault="00E46B7F" w:rsidP="00E46B7F">
            <w:pPr>
              <w:spacing w:line="25" w:lineRule="atLeast"/>
              <w:ind w:left="284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E903CCB" w14:textId="74B8BEB8" w:rsidR="00143CD9" w:rsidRDefault="00143CD9" w:rsidP="00630972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Fixbetrag</w:t>
            </w:r>
            <w:r w:rsidR="004C445C">
              <w:rPr>
                <w:rFonts w:ascii="Arial" w:hAnsi="Arial" w:cs="Arial"/>
                <w:sz w:val="16"/>
                <w:szCs w:val="18"/>
              </w:rPr>
              <w:t xml:space="preserve"> 125</w:t>
            </w:r>
            <w:r w:rsidR="00B3452A" w:rsidRPr="0002022E">
              <w:rPr>
                <w:rFonts w:ascii="Arial" w:hAnsi="Arial" w:cs="Arial"/>
                <w:sz w:val="16"/>
                <w:szCs w:val="18"/>
              </w:rPr>
              <w:t>€</w:t>
            </w:r>
          </w:p>
          <w:p w14:paraId="2826C5BB" w14:textId="05FCB2AD" w:rsidR="004C445C" w:rsidRPr="0002022E" w:rsidRDefault="004C445C" w:rsidP="004C445C">
            <w:pPr>
              <w:spacing w:line="25" w:lineRule="atLeas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E48B4" w14:textId="086B2A4A" w:rsidR="00E46B7F" w:rsidRPr="00B56669" w:rsidRDefault="00E46B7F" w:rsidP="00C975D0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B56669">
              <w:rPr>
                <w:rFonts w:ascii="Arial" w:hAnsi="Arial" w:cs="Arial"/>
                <w:b/>
                <w:sz w:val="18"/>
                <w:szCs w:val="20"/>
              </w:rPr>
              <w:t>Bitte die Aktion in Ausschreibungen deutlich markieren!</w:t>
            </w:r>
          </w:p>
          <w:p w14:paraId="2A109856" w14:textId="3D8076FC" w:rsidR="00470806" w:rsidRDefault="00B3452A" w:rsidP="00C975D0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4C445C">
              <w:rPr>
                <w:rFonts w:ascii="Arial" w:hAnsi="Arial" w:cs="Arial"/>
                <w:sz w:val="18"/>
                <w:szCs w:val="20"/>
              </w:rPr>
              <w:t xml:space="preserve">Zum </w:t>
            </w:r>
            <w:r w:rsidR="0002022E" w:rsidRPr="004C445C">
              <w:rPr>
                <w:rFonts w:ascii="Arial" w:hAnsi="Arial" w:cs="Arial"/>
                <w:sz w:val="18"/>
                <w:szCs w:val="20"/>
              </w:rPr>
              <w:t xml:space="preserve">Thema: </w:t>
            </w:r>
            <w:proofErr w:type="gramStart"/>
            <w:r w:rsidR="0002022E" w:rsidRPr="004C445C">
              <w:rPr>
                <w:rFonts w:ascii="Arial" w:hAnsi="Arial" w:cs="Arial"/>
                <w:sz w:val="18"/>
                <w:szCs w:val="20"/>
              </w:rPr>
              <w:t xml:space="preserve"> ....</w:t>
            </w:r>
            <w:proofErr w:type="gramEnd"/>
            <w:r w:rsidR="0002022E" w:rsidRPr="004C445C">
              <w:rPr>
                <w:rFonts w:ascii="Arial" w:hAnsi="Arial" w:cs="Arial"/>
                <w:sz w:val="18"/>
                <w:szCs w:val="20"/>
              </w:rPr>
              <w:t>.</w:t>
            </w:r>
            <w:r w:rsidR="00B56669" w:rsidRPr="004C445C">
              <w:rPr>
                <w:rFonts w:ascii="Arial" w:hAnsi="Arial" w:cs="Arial"/>
                <w:sz w:val="18"/>
                <w:szCs w:val="20"/>
              </w:rPr>
              <w:t xml:space="preserve">Inklusion oder </w:t>
            </w:r>
            <w:r w:rsidR="006C6E9B" w:rsidRPr="004C445C">
              <w:rPr>
                <w:rFonts w:ascii="Arial" w:hAnsi="Arial" w:cs="Arial"/>
                <w:sz w:val="18"/>
                <w:szCs w:val="20"/>
              </w:rPr>
              <w:t>100</w:t>
            </w:r>
            <w:r w:rsidR="004C445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C6E9B" w:rsidRPr="004C445C">
              <w:rPr>
                <w:rFonts w:ascii="Arial" w:hAnsi="Arial" w:cs="Arial"/>
                <w:sz w:val="18"/>
                <w:szCs w:val="20"/>
              </w:rPr>
              <w:t xml:space="preserve">Jahre </w:t>
            </w:r>
            <w:r w:rsidR="0002022E" w:rsidRPr="004C445C">
              <w:rPr>
                <w:rFonts w:ascii="Arial" w:hAnsi="Arial" w:cs="Arial"/>
                <w:sz w:val="18"/>
                <w:szCs w:val="20"/>
              </w:rPr>
              <w:t>AV-Jugend</w:t>
            </w:r>
            <w:r w:rsidR="00C975D0" w:rsidRPr="004C445C">
              <w:rPr>
                <w:rFonts w:ascii="Arial" w:hAnsi="Arial" w:cs="Arial"/>
                <w:sz w:val="18"/>
                <w:szCs w:val="20"/>
              </w:rPr>
              <w:t>........</w:t>
            </w:r>
            <w:r w:rsidR="00046E2F" w:rsidRPr="004C445C">
              <w:rPr>
                <w:rFonts w:ascii="Arial" w:hAnsi="Arial" w:cs="Arial"/>
                <w:sz w:val="18"/>
                <w:szCs w:val="20"/>
              </w:rPr>
              <w:t>..</w:t>
            </w:r>
          </w:p>
          <w:p w14:paraId="0461832F" w14:textId="24F0710B" w:rsidR="00BB1D41" w:rsidRPr="004C445C" w:rsidRDefault="00BB1D41" w:rsidP="00C975D0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Für die 100 Jahre Aktion dürfen für eine Veranstaltung mehrere Sektionen einreichen. </w:t>
            </w:r>
            <w:bookmarkStart w:id="0" w:name="_GoBack"/>
            <w:bookmarkEnd w:id="0"/>
          </w:p>
          <w:p w14:paraId="59B0F17C" w14:textId="77777777" w:rsidR="00C22E10" w:rsidRPr="0002022E" w:rsidRDefault="00C22E10" w:rsidP="00C22E10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>Auflistung von Aktivitäten in der Sektion / Ortsgruppe: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742CFE81" w14:textId="77777777" w:rsidR="00B9443E" w:rsidRPr="0002022E" w:rsidRDefault="00B9443E" w:rsidP="00B9443E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Förderung:</w:t>
            </w:r>
          </w:p>
          <w:p w14:paraId="31695315" w14:textId="77777777" w:rsidR="00E46B7F" w:rsidRPr="0002022E" w:rsidRDefault="00E46B7F" w:rsidP="00B9443E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21714E1B" w14:textId="7B204239" w:rsidR="00E46B7F" w:rsidRPr="0002022E" w:rsidRDefault="00B9443E" w:rsidP="00B9443E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Ja</w:t>
            </w:r>
          </w:p>
          <w:p w14:paraId="341A635A" w14:textId="26583837" w:rsidR="00A82A72" w:rsidRPr="0002022E" w:rsidRDefault="00B9443E" w:rsidP="00B9443E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Nein, weil:</w:t>
            </w:r>
          </w:p>
          <w:p w14:paraId="6E9E29C5" w14:textId="77777777" w:rsidR="00470806" w:rsidRPr="0002022E" w:rsidRDefault="00470806" w:rsidP="00470806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2D855952" w14:textId="4C1F7A28" w:rsidR="00E46B7F" w:rsidRPr="0002022E" w:rsidRDefault="00E46B7F" w:rsidP="00470806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0F2D5E" w:rsidRPr="0002022E" w14:paraId="34B8B36C" w14:textId="77777777" w:rsidTr="008B6D99"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8761416" w14:textId="52A874B4" w:rsidR="000F2D5E" w:rsidRPr="0002022E" w:rsidRDefault="000F2D5E" w:rsidP="00B56669">
            <w:pPr>
              <w:pStyle w:val="Style1"/>
            </w:pPr>
            <w:r w:rsidRPr="0002022E">
              <w:t>Face-2-Face</w:t>
            </w:r>
          </w:p>
          <w:p w14:paraId="04ED4EB6" w14:textId="625FA50F" w:rsidR="0082314E" w:rsidRPr="0002022E" w:rsidRDefault="0082314E" w:rsidP="0082314E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Sektionen</w:t>
            </w:r>
            <w:r w:rsidR="00C22E10" w:rsidRPr="0002022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3452A" w:rsidRPr="0002022E">
              <w:rPr>
                <w:rFonts w:ascii="Arial" w:hAnsi="Arial" w:cs="Arial"/>
                <w:sz w:val="16"/>
                <w:szCs w:val="18"/>
              </w:rPr>
              <w:t xml:space="preserve">und </w:t>
            </w:r>
            <w:r w:rsidR="00C22E10" w:rsidRPr="0002022E">
              <w:rPr>
                <w:rFonts w:ascii="Arial" w:hAnsi="Arial" w:cs="Arial"/>
                <w:sz w:val="16"/>
                <w:szCs w:val="18"/>
              </w:rPr>
              <w:t xml:space="preserve">Ortsgruppen </w:t>
            </w:r>
            <w:r w:rsidR="00B3452A" w:rsidRPr="0002022E">
              <w:rPr>
                <w:rFonts w:ascii="Arial" w:hAnsi="Arial" w:cs="Arial"/>
                <w:sz w:val="16"/>
                <w:szCs w:val="18"/>
              </w:rPr>
              <w:t>übergreifende Aktionen</w:t>
            </w:r>
          </w:p>
          <w:p w14:paraId="1EF150DE" w14:textId="7C07731E" w:rsidR="0082314E" w:rsidRPr="0002022E" w:rsidRDefault="00B3452A" w:rsidP="0082314E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 xml:space="preserve">Nur </w:t>
            </w:r>
            <w:r w:rsidRPr="0002022E">
              <w:rPr>
                <w:rFonts w:ascii="Arial" w:hAnsi="Arial" w:cs="Arial"/>
                <w:b/>
                <w:sz w:val="16"/>
                <w:szCs w:val="18"/>
              </w:rPr>
              <w:t>eine</w:t>
            </w:r>
            <w:r w:rsidRPr="0002022E">
              <w:rPr>
                <w:rFonts w:ascii="Arial" w:hAnsi="Arial" w:cs="Arial"/>
                <w:sz w:val="16"/>
                <w:szCs w:val="18"/>
              </w:rPr>
              <w:t xml:space="preserve"> Sektion / OG kann </w:t>
            </w:r>
            <w:r w:rsidR="0002022E" w:rsidRPr="0002022E">
              <w:rPr>
                <w:rFonts w:ascii="Arial" w:hAnsi="Arial" w:cs="Arial"/>
                <w:sz w:val="16"/>
                <w:szCs w:val="18"/>
              </w:rPr>
              <w:t xml:space="preserve">pro Veranstaltung </w:t>
            </w:r>
            <w:r w:rsidRPr="0002022E">
              <w:rPr>
                <w:rFonts w:ascii="Arial" w:hAnsi="Arial" w:cs="Arial"/>
                <w:sz w:val="16"/>
                <w:szCs w:val="18"/>
              </w:rPr>
              <w:t>ansuchen</w:t>
            </w:r>
          </w:p>
          <w:p w14:paraId="0BEE0E60" w14:textId="33642F4B" w:rsidR="00E46B7F" w:rsidRPr="0002022E" w:rsidRDefault="00E46B7F" w:rsidP="00E46B7F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b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 xml:space="preserve">Keine Rechnungen erforderlich </w:t>
            </w:r>
            <w:r w:rsidRPr="0002022E">
              <w:rPr>
                <w:rFonts w:ascii="Arial" w:hAnsi="Arial" w:cs="Arial"/>
                <w:b/>
                <w:sz w:val="16"/>
                <w:szCs w:val="18"/>
              </w:rPr>
              <w:t xml:space="preserve">&gt; nur </w:t>
            </w:r>
            <w:proofErr w:type="spellStart"/>
            <w:r w:rsidRPr="0002022E">
              <w:rPr>
                <w:rFonts w:ascii="Arial" w:hAnsi="Arial" w:cs="Arial"/>
                <w:b/>
                <w:sz w:val="16"/>
                <w:szCs w:val="18"/>
              </w:rPr>
              <w:t>Aktivitätennachweis</w:t>
            </w:r>
            <w:proofErr w:type="spellEnd"/>
          </w:p>
          <w:p w14:paraId="25771A34" w14:textId="77777777" w:rsidR="00E46B7F" w:rsidRPr="0002022E" w:rsidRDefault="00E46B7F" w:rsidP="00E46B7F">
            <w:pPr>
              <w:spacing w:line="25" w:lineRule="atLeast"/>
              <w:ind w:left="284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4592CEE" w14:textId="4E41EC6D" w:rsidR="00143CD9" w:rsidRPr="0002022E" w:rsidRDefault="00143CD9" w:rsidP="0082314E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Fixbetrag</w:t>
            </w:r>
            <w:r w:rsidR="004C445C">
              <w:rPr>
                <w:rFonts w:ascii="Arial" w:hAnsi="Arial" w:cs="Arial"/>
                <w:sz w:val="16"/>
                <w:szCs w:val="18"/>
              </w:rPr>
              <w:t xml:space="preserve"> 125</w:t>
            </w:r>
            <w:r w:rsidR="00B3452A" w:rsidRPr="0002022E">
              <w:rPr>
                <w:rFonts w:ascii="Arial" w:hAnsi="Arial" w:cs="Arial"/>
                <w:sz w:val="16"/>
                <w:szCs w:val="18"/>
              </w:rPr>
              <w:t>€</w:t>
            </w:r>
          </w:p>
          <w:p w14:paraId="76244B5B" w14:textId="4340A195" w:rsidR="00E46B7F" w:rsidRPr="0002022E" w:rsidRDefault="00E46B7F" w:rsidP="00E46B7F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BDD04" w14:textId="74C80DD7" w:rsidR="0082314E" w:rsidRPr="00B56669" w:rsidRDefault="00E46B7F" w:rsidP="00483E48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B56669">
              <w:rPr>
                <w:rFonts w:ascii="Arial" w:hAnsi="Arial" w:cs="Arial"/>
                <w:b/>
                <w:sz w:val="18"/>
                <w:szCs w:val="20"/>
              </w:rPr>
              <w:t>Bitte die Aktion in Ausschreibungen deutlich markieren!</w:t>
            </w:r>
          </w:p>
          <w:p w14:paraId="6A0ABF23" w14:textId="0709EA1B" w:rsidR="000F2D5E" w:rsidRPr="0002022E" w:rsidRDefault="00E46B7F" w:rsidP="00483E48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>Name des Projektes: .</w:t>
            </w:r>
            <w:r w:rsidR="0082314E" w:rsidRPr="0002022E">
              <w:rPr>
                <w:rFonts w:ascii="Arial" w:hAnsi="Arial" w:cs="Arial"/>
                <w:i/>
                <w:sz w:val="18"/>
                <w:szCs w:val="20"/>
              </w:rPr>
              <w:t>..........................</w:t>
            </w:r>
            <w:r w:rsidR="00B3452A" w:rsidRPr="0002022E">
              <w:rPr>
                <w:rFonts w:ascii="Arial" w:hAnsi="Arial" w:cs="Arial"/>
                <w:i/>
                <w:sz w:val="18"/>
                <w:szCs w:val="20"/>
              </w:rPr>
              <w:t>...............................</w:t>
            </w:r>
          </w:p>
          <w:p w14:paraId="07CC565F" w14:textId="75E0FCEA" w:rsidR="0082314E" w:rsidRPr="0002022E" w:rsidRDefault="0082314E" w:rsidP="00483E48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>Teilnehmende Sektionen / Ortsgruppen:</w:t>
            </w:r>
          </w:p>
          <w:p w14:paraId="2E0C19B8" w14:textId="60A05314" w:rsidR="00C23E85" w:rsidRPr="0002022E" w:rsidRDefault="00C23E85" w:rsidP="00483E48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2EDA9F38" w14:textId="70E95A78" w:rsidR="00C23E85" w:rsidRPr="0002022E" w:rsidRDefault="00C23E85" w:rsidP="00483E48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5EB5F550" w14:textId="728185E2" w:rsidR="00C23E85" w:rsidRPr="0002022E" w:rsidRDefault="00E46B7F" w:rsidP="00483E48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noProof/>
                <w:sz w:val="18"/>
                <w:szCs w:val="20"/>
                <w:lang w:val="de-AT" w:eastAsia="de-AT"/>
              </w:rPr>
              <w:drawing>
                <wp:anchor distT="0" distB="0" distL="114300" distR="114300" simplePos="0" relativeHeight="251658240" behindDoc="0" locked="0" layoutInCell="1" allowOverlap="1" wp14:anchorId="089AC21A" wp14:editId="4159E459">
                  <wp:simplePos x="0" y="0"/>
                  <wp:positionH relativeFrom="margin">
                    <wp:posOffset>1355725</wp:posOffset>
                  </wp:positionH>
                  <wp:positionV relativeFrom="margin">
                    <wp:posOffset>692780</wp:posOffset>
                  </wp:positionV>
                  <wp:extent cx="1960245" cy="492125"/>
                  <wp:effectExtent l="0" t="0" r="190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2F_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539601" w14:textId="2FC34D84" w:rsidR="00C23E85" w:rsidRPr="0002022E" w:rsidRDefault="00C23E85" w:rsidP="00C23E85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6AE7A9B" w14:textId="77777777" w:rsidR="00031EAB" w:rsidRPr="0002022E" w:rsidRDefault="00031EAB" w:rsidP="00031EAB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Förderung:</w:t>
            </w:r>
          </w:p>
          <w:p w14:paraId="1C39CC5D" w14:textId="77777777" w:rsidR="00E46B7F" w:rsidRPr="0002022E" w:rsidRDefault="00E46B7F" w:rsidP="00031EAB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78C2BA83" w14:textId="21AF21E3" w:rsidR="00E46B7F" w:rsidRPr="0002022E" w:rsidRDefault="00031EAB" w:rsidP="00031EAB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Ja</w:t>
            </w:r>
          </w:p>
          <w:p w14:paraId="379A2CF3" w14:textId="5058C678" w:rsidR="00031EAB" w:rsidRPr="0002022E" w:rsidRDefault="00031EAB" w:rsidP="00031EAB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Nein, weil:</w:t>
            </w:r>
          </w:p>
          <w:p w14:paraId="30BB48F6" w14:textId="77777777" w:rsidR="00031EAB" w:rsidRPr="0002022E" w:rsidRDefault="00031EAB" w:rsidP="00031EAB">
            <w:pPr>
              <w:spacing w:line="25" w:lineRule="atLeast"/>
              <w:rPr>
                <w:rFonts w:ascii="Arial" w:hAnsi="Arial" w:cs="Arial"/>
                <w:i/>
                <w:color w:val="A6A6A6"/>
                <w:sz w:val="16"/>
                <w:szCs w:val="18"/>
              </w:rPr>
            </w:pPr>
          </w:p>
          <w:p w14:paraId="1BEAC150" w14:textId="77777777" w:rsidR="00031EAB" w:rsidRPr="0002022E" w:rsidRDefault="00031EAB" w:rsidP="00031EAB">
            <w:pPr>
              <w:spacing w:line="25" w:lineRule="atLeast"/>
              <w:rPr>
                <w:rFonts w:ascii="Arial" w:hAnsi="Arial" w:cs="Arial"/>
                <w:i/>
                <w:color w:val="A6A6A6"/>
                <w:sz w:val="16"/>
                <w:szCs w:val="18"/>
              </w:rPr>
            </w:pPr>
          </w:p>
          <w:p w14:paraId="59D3E41C" w14:textId="7EF8EF89" w:rsidR="00031EAB" w:rsidRPr="0002022E" w:rsidRDefault="00031EAB" w:rsidP="00031EAB">
            <w:pPr>
              <w:spacing w:line="25" w:lineRule="atLeast"/>
              <w:rPr>
                <w:rFonts w:ascii="Arial" w:hAnsi="Arial" w:cs="Arial"/>
                <w:i/>
                <w:color w:val="A6A6A6"/>
                <w:sz w:val="16"/>
                <w:szCs w:val="18"/>
              </w:rPr>
            </w:pPr>
          </w:p>
          <w:p w14:paraId="39275370" w14:textId="77777777" w:rsidR="000F2D5E" w:rsidRPr="0002022E" w:rsidRDefault="000F2D5E" w:rsidP="00A31EC9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B3452A" w:rsidRPr="0002022E" w14:paraId="45C51CA5" w14:textId="77777777" w:rsidTr="008B6D99"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6D7EA16" w14:textId="447F87A4" w:rsidR="00B3452A" w:rsidRPr="0002022E" w:rsidRDefault="00B3452A" w:rsidP="00B56669">
            <w:pPr>
              <w:pStyle w:val="Style1"/>
            </w:pPr>
            <w:r w:rsidRPr="0002022E">
              <w:t>Sportklettern</w:t>
            </w:r>
          </w:p>
          <w:p w14:paraId="0A999A7A" w14:textId="74AFE51A" w:rsidR="00B3452A" w:rsidRPr="0002022E" w:rsidRDefault="00B3452A" w:rsidP="00B3452A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Aktivitäten mit Bezug zum Klettern</w:t>
            </w:r>
          </w:p>
          <w:p w14:paraId="1AF509EA" w14:textId="43A58810" w:rsidR="00B3452A" w:rsidRPr="0002022E" w:rsidRDefault="00B3452A" w:rsidP="00B3452A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 xml:space="preserve">Material, Eintritte, </w:t>
            </w:r>
            <w:r w:rsidR="007A3571" w:rsidRPr="0002022E">
              <w:rPr>
                <w:rFonts w:ascii="Arial" w:hAnsi="Arial" w:cs="Arial"/>
                <w:sz w:val="16"/>
                <w:szCs w:val="18"/>
              </w:rPr>
              <w:t>Mieten etc.</w:t>
            </w:r>
          </w:p>
          <w:p w14:paraId="53094C2A" w14:textId="6251BB96" w:rsidR="007A3571" w:rsidRPr="0002022E" w:rsidRDefault="00B3452A" w:rsidP="007A3571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b/>
                <w:sz w:val="16"/>
                <w:szCs w:val="18"/>
              </w:rPr>
            </w:pPr>
            <w:r w:rsidRPr="0002022E">
              <w:rPr>
                <w:rFonts w:ascii="Arial" w:hAnsi="Arial" w:cs="Arial"/>
                <w:b/>
                <w:sz w:val="16"/>
                <w:szCs w:val="18"/>
              </w:rPr>
              <w:t>Rechnungskopien</w:t>
            </w:r>
            <w:r w:rsidR="0002022E" w:rsidRPr="0002022E">
              <w:rPr>
                <w:rFonts w:ascii="Arial" w:hAnsi="Arial" w:cs="Arial"/>
                <w:b/>
                <w:sz w:val="16"/>
                <w:szCs w:val="18"/>
              </w:rPr>
              <w:t xml:space="preserve"> bis max. 400€</w:t>
            </w:r>
            <w:r w:rsidRPr="0002022E">
              <w:rPr>
                <w:rFonts w:ascii="Arial" w:hAnsi="Arial" w:cs="Arial"/>
                <w:b/>
                <w:sz w:val="16"/>
                <w:szCs w:val="18"/>
              </w:rPr>
              <w:t xml:space="preserve"> beilegen</w:t>
            </w:r>
            <w:r w:rsidR="007A3571" w:rsidRPr="0002022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14:paraId="76D22176" w14:textId="77777777" w:rsidR="0002022E" w:rsidRPr="0002022E" w:rsidRDefault="0002022E" w:rsidP="0002022E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Einzelbeträge &amp; Summe bitte angeben</w:t>
            </w:r>
          </w:p>
          <w:p w14:paraId="7FB12A92" w14:textId="77777777" w:rsidR="00E46B7F" w:rsidRPr="0002022E" w:rsidRDefault="00E46B7F" w:rsidP="00E46B7F">
            <w:pPr>
              <w:spacing w:line="25" w:lineRule="atLeast"/>
              <w:ind w:left="284"/>
              <w:rPr>
                <w:rFonts w:ascii="Arial" w:hAnsi="Arial" w:cs="Arial"/>
                <w:sz w:val="18"/>
                <w:szCs w:val="20"/>
              </w:rPr>
            </w:pPr>
          </w:p>
          <w:p w14:paraId="1F4F24C9" w14:textId="77777777" w:rsidR="00B3452A" w:rsidRPr="0002022E" w:rsidRDefault="00B3452A" w:rsidP="00E46B7F">
            <w:pPr>
              <w:numPr>
                <w:ilvl w:val="0"/>
                <w:numId w:val="35"/>
              </w:numPr>
              <w:spacing w:line="25" w:lineRule="atLeast"/>
              <w:ind w:left="318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 xml:space="preserve">Max. 250€ </w:t>
            </w:r>
          </w:p>
          <w:p w14:paraId="3BF1B733" w14:textId="7E97C435" w:rsidR="00E46B7F" w:rsidRPr="0002022E" w:rsidRDefault="00E46B7F" w:rsidP="00E46B7F">
            <w:pPr>
              <w:spacing w:line="25" w:lineRule="atLeast"/>
              <w:ind w:left="318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28D99" w14:textId="1EB1E12A" w:rsidR="00B56669" w:rsidRPr="00B56669" w:rsidRDefault="00B56669" w:rsidP="00B56669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56669">
              <w:rPr>
                <w:rFonts w:ascii="Arial" w:hAnsi="Arial" w:cs="Arial"/>
                <w:b/>
                <w:sz w:val="18"/>
                <w:szCs w:val="20"/>
              </w:rPr>
              <w:t>Bitte nicht mehr als 400€ an Rechnungen einreichen!</w:t>
            </w:r>
          </w:p>
          <w:p w14:paraId="430DEF2D" w14:textId="5A1EF8FB" w:rsidR="00B3452A" w:rsidRPr="00B56669" w:rsidRDefault="007A3571" w:rsidP="00DF2535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B56669">
              <w:rPr>
                <w:rFonts w:ascii="Arial" w:hAnsi="Arial" w:cs="Arial"/>
                <w:sz w:val="18"/>
                <w:szCs w:val="20"/>
              </w:rPr>
              <w:t>Bitte Namen &amp; Zwe</w:t>
            </w:r>
            <w:r w:rsidR="008B6D99" w:rsidRPr="00B56669">
              <w:rPr>
                <w:rFonts w:ascii="Arial" w:hAnsi="Arial" w:cs="Arial"/>
                <w:sz w:val="18"/>
                <w:szCs w:val="20"/>
              </w:rPr>
              <w:t xml:space="preserve">ck der Veranstaltungen </w:t>
            </w:r>
            <w:r w:rsidRPr="00B56669">
              <w:rPr>
                <w:rFonts w:ascii="Arial" w:hAnsi="Arial" w:cs="Arial"/>
                <w:sz w:val="18"/>
                <w:szCs w:val="20"/>
              </w:rPr>
              <w:t>angeben!</w:t>
            </w:r>
          </w:p>
          <w:p w14:paraId="24CC299E" w14:textId="4EAAD0E2" w:rsidR="007A3571" w:rsidRPr="0002022E" w:rsidRDefault="007A3571" w:rsidP="007A3571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 xml:space="preserve">Auflistung der Rechnungen (Firma &amp; Betrag </w:t>
            </w:r>
            <w:r w:rsidR="00E46B7F" w:rsidRPr="0002022E">
              <w:rPr>
                <w:rFonts w:ascii="Arial" w:hAnsi="Arial" w:cs="Arial"/>
                <w:i/>
                <w:sz w:val="18"/>
                <w:szCs w:val="20"/>
              </w:rPr>
              <w:t>-</w:t>
            </w:r>
            <w:r w:rsidRPr="0002022E">
              <w:rPr>
                <w:rFonts w:ascii="Arial" w:hAnsi="Arial" w:cs="Arial"/>
                <w:i/>
                <w:sz w:val="18"/>
                <w:szCs w:val="20"/>
              </w:rPr>
              <w:t>&gt; Summe):</w:t>
            </w:r>
          </w:p>
          <w:p w14:paraId="0A1C4CF7" w14:textId="77777777" w:rsidR="008B6D99" w:rsidRPr="0002022E" w:rsidRDefault="008B6D99" w:rsidP="007A3571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19FD4DC1" w14:textId="04601D00" w:rsidR="00B3452A" w:rsidRPr="0002022E" w:rsidRDefault="00B3452A" w:rsidP="00DF2535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259CAD6C" w14:textId="77777777" w:rsidR="00B3452A" w:rsidRPr="0002022E" w:rsidRDefault="00B3452A" w:rsidP="00DF2535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Förderung:</w:t>
            </w:r>
          </w:p>
          <w:p w14:paraId="4A9602D8" w14:textId="77777777" w:rsidR="00E46B7F" w:rsidRPr="0002022E" w:rsidRDefault="00E46B7F" w:rsidP="00DF2535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55646BF5" w14:textId="1E826A5D" w:rsidR="00E46B7F" w:rsidRPr="0002022E" w:rsidRDefault="00B3452A" w:rsidP="00DF2535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Ja</w:t>
            </w:r>
          </w:p>
          <w:p w14:paraId="068FD40A" w14:textId="40B40659" w:rsidR="00B3452A" w:rsidRPr="0002022E" w:rsidRDefault="00B3452A" w:rsidP="00DF2535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Nein, weil:</w:t>
            </w:r>
          </w:p>
          <w:p w14:paraId="56C646EB" w14:textId="77777777" w:rsidR="00B3452A" w:rsidRPr="0002022E" w:rsidRDefault="00B3452A" w:rsidP="00DF2535">
            <w:pPr>
              <w:spacing w:line="25" w:lineRule="atLeast"/>
              <w:rPr>
                <w:rFonts w:ascii="Arial" w:hAnsi="Arial" w:cs="Arial"/>
                <w:i/>
                <w:color w:val="A6A6A6"/>
                <w:sz w:val="16"/>
                <w:szCs w:val="18"/>
              </w:rPr>
            </w:pPr>
          </w:p>
          <w:p w14:paraId="1B206B67" w14:textId="1333146D" w:rsidR="00B3452A" w:rsidRPr="0002022E" w:rsidRDefault="00B3452A" w:rsidP="00DF2535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7A3571" w:rsidRPr="0002022E" w14:paraId="47AB26BE" w14:textId="77777777" w:rsidTr="008B6D99"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A1FBAF3" w14:textId="1F8F459C" w:rsidR="007A3571" w:rsidRPr="00B56669" w:rsidRDefault="007A3571" w:rsidP="00B56669">
            <w:pPr>
              <w:pStyle w:val="Style1"/>
            </w:pPr>
            <w:r w:rsidRPr="00B56669">
              <w:t>Wettkampfklettern</w:t>
            </w:r>
          </w:p>
          <w:p w14:paraId="5E53DB49" w14:textId="77777777" w:rsidR="007A3571" w:rsidRPr="0002022E" w:rsidRDefault="007A3571" w:rsidP="00DF2535">
            <w:pPr>
              <w:numPr>
                <w:ilvl w:val="0"/>
                <w:numId w:val="35"/>
              </w:numPr>
              <w:spacing w:line="25" w:lineRule="atLeast"/>
              <w:ind w:left="318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 xml:space="preserve">Teilfinanzierung </w:t>
            </w:r>
            <w:proofErr w:type="spellStart"/>
            <w:r w:rsidRPr="0002022E">
              <w:rPr>
                <w:rFonts w:ascii="Arial" w:hAnsi="Arial" w:cs="Arial"/>
                <w:sz w:val="16"/>
                <w:szCs w:val="18"/>
              </w:rPr>
              <w:t>StWK</w:t>
            </w:r>
            <w:proofErr w:type="spellEnd"/>
            <w:r w:rsidRPr="0002022E">
              <w:rPr>
                <w:rFonts w:ascii="Arial" w:hAnsi="Arial" w:cs="Arial"/>
                <w:sz w:val="16"/>
                <w:szCs w:val="18"/>
              </w:rPr>
              <w:t>-Jahresbetrag</w:t>
            </w:r>
          </w:p>
          <w:p w14:paraId="521065A5" w14:textId="5D3CE7C6" w:rsidR="007A3571" w:rsidRPr="0002022E" w:rsidRDefault="007A3571" w:rsidP="00DF2535">
            <w:pPr>
              <w:numPr>
                <w:ilvl w:val="0"/>
                <w:numId w:val="35"/>
              </w:numPr>
              <w:spacing w:line="25" w:lineRule="atLeast"/>
              <w:ind w:left="318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 xml:space="preserve">Rechnungskopie des </w:t>
            </w:r>
            <w:proofErr w:type="spellStart"/>
            <w:r w:rsidRPr="0002022E">
              <w:rPr>
                <w:rFonts w:ascii="Arial" w:hAnsi="Arial" w:cs="Arial"/>
                <w:sz w:val="16"/>
                <w:szCs w:val="18"/>
              </w:rPr>
              <w:t>StWK</w:t>
            </w:r>
            <w:proofErr w:type="spellEnd"/>
            <w:r w:rsidRPr="0002022E">
              <w:rPr>
                <w:rFonts w:ascii="Arial" w:hAnsi="Arial" w:cs="Arial"/>
                <w:sz w:val="16"/>
                <w:szCs w:val="18"/>
              </w:rPr>
              <w:t xml:space="preserve"> beilegen</w:t>
            </w:r>
          </w:p>
          <w:p w14:paraId="04947E42" w14:textId="77777777" w:rsidR="00E46B7F" w:rsidRPr="0002022E" w:rsidRDefault="00E46B7F" w:rsidP="00E46B7F">
            <w:pPr>
              <w:spacing w:line="25" w:lineRule="atLeast"/>
              <w:ind w:left="318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A185AE2" w14:textId="79A036EE" w:rsidR="00E46B7F" w:rsidRPr="0002022E" w:rsidRDefault="004C445C" w:rsidP="00E46B7F">
            <w:pPr>
              <w:numPr>
                <w:ilvl w:val="0"/>
                <w:numId w:val="35"/>
              </w:numPr>
              <w:spacing w:line="25" w:lineRule="atLeast"/>
              <w:ind w:left="318" w:hanging="284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Fixbetrag 100</w:t>
            </w:r>
            <w:r w:rsidR="007A3571" w:rsidRPr="0002022E">
              <w:rPr>
                <w:rFonts w:ascii="Arial" w:hAnsi="Arial" w:cs="Arial"/>
                <w:sz w:val="16"/>
                <w:szCs w:val="18"/>
              </w:rPr>
              <w:t>€</w:t>
            </w:r>
            <w:r w:rsidR="00B56669">
              <w:rPr>
                <w:rFonts w:ascii="Arial" w:hAnsi="Arial" w:cs="Arial"/>
                <w:sz w:val="16"/>
                <w:szCs w:val="18"/>
              </w:rPr>
              <w:br/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B3F52" w14:textId="3136B2B3" w:rsidR="007A3571" w:rsidRPr="004C445C" w:rsidRDefault="004C445C" w:rsidP="007A3571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4C445C">
              <w:rPr>
                <w:rFonts w:ascii="Arial" w:hAnsi="Arial" w:cs="Arial"/>
                <w:b/>
                <w:sz w:val="18"/>
                <w:szCs w:val="20"/>
              </w:rPr>
              <w:t xml:space="preserve">Rechnungskopie des </w:t>
            </w:r>
            <w:proofErr w:type="spellStart"/>
            <w:r w:rsidRPr="004C445C">
              <w:rPr>
                <w:rFonts w:ascii="Arial" w:hAnsi="Arial" w:cs="Arial"/>
                <w:b/>
                <w:sz w:val="18"/>
                <w:szCs w:val="20"/>
              </w:rPr>
              <w:t>StWK</w:t>
            </w:r>
            <w:proofErr w:type="spellEnd"/>
            <w:r w:rsidRPr="004C445C">
              <w:rPr>
                <w:rFonts w:ascii="Arial" w:hAnsi="Arial" w:cs="Arial"/>
                <w:b/>
                <w:sz w:val="18"/>
                <w:szCs w:val="20"/>
              </w:rPr>
              <w:t xml:space="preserve"> beilegen!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52291BD5" w14:textId="791A9AA7" w:rsidR="007A3571" w:rsidRPr="0002022E" w:rsidRDefault="007A3571" w:rsidP="00DF2535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Förderung:</w:t>
            </w:r>
          </w:p>
          <w:p w14:paraId="0CABF9C6" w14:textId="77777777" w:rsidR="008B6D99" w:rsidRPr="0002022E" w:rsidRDefault="008B6D99" w:rsidP="00DF2535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599D357F" w14:textId="2FB70E8C" w:rsidR="008B6D99" w:rsidRPr="0002022E" w:rsidRDefault="007A3571" w:rsidP="00DF2535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Ja</w:t>
            </w:r>
          </w:p>
          <w:p w14:paraId="02C4A1EA" w14:textId="587DE2B8" w:rsidR="007A3571" w:rsidRPr="0002022E" w:rsidRDefault="007A3571" w:rsidP="00DF2535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Nein, weil:</w:t>
            </w:r>
          </w:p>
          <w:p w14:paraId="06F0F953" w14:textId="088F16DB" w:rsidR="007A3571" w:rsidRPr="0002022E" w:rsidRDefault="007A3571" w:rsidP="00DF2535">
            <w:pPr>
              <w:spacing w:line="25" w:lineRule="atLeast"/>
              <w:rPr>
                <w:rFonts w:ascii="Arial" w:hAnsi="Arial" w:cs="Arial"/>
                <w:i/>
                <w:color w:val="A6A6A6"/>
                <w:sz w:val="16"/>
                <w:szCs w:val="18"/>
              </w:rPr>
            </w:pPr>
          </w:p>
          <w:p w14:paraId="4DC98975" w14:textId="77777777" w:rsidR="007A3571" w:rsidRPr="0002022E" w:rsidRDefault="007A3571" w:rsidP="00DF2535">
            <w:pPr>
              <w:spacing w:line="25" w:lineRule="atLeast"/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</w:tr>
      <w:tr w:rsidR="00E349C6" w:rsidRPr="0002022E" w14:paraId="7E956B1C" w14:textId="77777777" w:rsidTr="008B6D99"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7804E3F" w14:textId="745FA207" w:rsidR="00E349C6" w:rsidRPr="004C445C" w:rsidRDefault="007A3571" w:rsidP="004C445C">
            <w:pPr>
              <w:pStyle w:val="Style1"/>
            </w:pPr>
            <w:r w:rsidRPr="004C445C">
              <w:rPr>
                <w:rStyle w:val="Style1Char"/>
                <w:b/>
                <w:szCs w:val="20"/>
              </w:rPr>
              <w:lastRenderedPageBreak/>
              <w:t>S</w:t>
            </w:r>
            <w:r w:rsidR="0006134A" w:rsidRPr="004C445C">
              <w:rPr>
                <w:rStyle w:val="Style1Char"/>
                <w:b/>
                <w:szCs w:val="20"/>
              </w:rPr>
              <w:t>teirische</w:t>
            </w:r>
            <w:r w:rsidRPr="004C445C">
              <w:rPr>
                <w:rStyle w:val="Style1Char"/>
                <w:b/>
                <w:szCs w:val="20"/>
              </w:rPr>
              <w:t>r</w:t>
            </w:r>
            <w:r w:rsidR="0006134A" w:rsidRPr="004C445C">
              <w:rPr>
                <w:rStyle w:val="Style1Char"/>
                <w:b/>
                <w:szCs w:val="20"/>
              </w:rPr>
              <w:t xml:space="preserve"> Frühjahrsputz</w:t>
            </w:r>
          </w:p>
          <w:p w14:paraId="4046BFF9" w14:textId="34ED9139" w:rsidR="00FA1B59" w:rsidRPr="0002022E" w:rsidRDefault="00FA1B59" w:rsidP="00FA1B59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 xml:space="preserve">Nachweis Aktivität(en) </w:t>
            </w:r>
          </w:p>
          <w:p w14:paraId="753F7B4F" w14:textId="1F4A3F01" w:rsidR="00FA1B59" w:rsidRPr="0002022E" w:rsidRDefault="00FA1B59" w:rsidP="00FA1B59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sz w:val="16"/>
                <w:szCs w:val="18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 xml:space="preserve">Keine Rechnungen erforderlich </w:t>
            </w:r>
            <w:r w:rsidRPr="0002022E">
              <w:rPr>
                <w:rFonts w:ascii="Arial" w:hAnsi="Arial" w:cs="Arial"/>
                <w:b/>
                <w:sz w:val="16"/>
                <w:szCs w:val="18"/>
              </w:rPr>
              <w:t xml:space="preserve">&gt; nur </w:t>
            </w:r>
            <w:proofErr w:type="spellStart"/>
            <w:r w:rsidRPr="0002022E">
              <w:rPr>
                <w:rFonts w:ascii="Arial" w:hAnsi="Arial" w:cs="Arial"/>
                <w:b/>
                <w:sz w:val="16"/>
                <w:szCs w:val="18"/>
              </w:rPr>
              <w:t>Aktivitätennachweis</w:t>
            </w:r>
            <w:proofErr w:type="spellEnd"/>
          </w:p>
          <w:p w14:paraId="7E5FC35B" w14:textId="77777777" w:rsidR="008B6D99" w:rsidRPr="0002022E" w:rsidRDefault="008B6D99" w:rsidP="008B6D99">
            <w:pPr>
              <w:spacing w:line="25" w:lineRule="atLeast"/>
              <w:ind w:left="284"/>
              <w:rPr>
                <w:rFonts w:ascii="Arial" w:hAnsi="Arial" w:cs="Arial"/>
                <w:sz w:val="16"/>
                <w:szCs w:val="18"/>
              </w:rPr>
            </w:pPr>
          </w:p>
          <w:p w14:paraId="2CCFA056" w14:textId="5A12B314" w:rsidR="00143CD9" w:rsidRPr="004C445C" w:rsidRDefault="00FA1B59" w:rsidP="00FA1B59">
            <w:pPr>
              <w:numPr>
                <w:ilvl w:val="0"/>
                <w:numId w:val="28"/>
              </w:numPr>
              <w:spacing w:line="25" w:lineRule="atLeast"/>
              <w:ind w:left="284" w:hanging="250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Fixbetrag</w:t>
            </w:r>
            <w:r w:rsidR="004C445C">
              <w:rPr>
                <w:rFonts w:ascii="Arial" w:hAnsi="Arial" w:cs="Arial"/>
                <w:sz w:val="16"/>
                <w:szCs w:val="18"/>
              </w:rPr>
              <w:t xml:space="preserve"> 50</w:t>
            </w:r>
            <w:r w:rsidR="007A3571" w:rsidRPr="0002022E">
              <w:rPr>
                <w:rFonts w:ascii="Arial" w:hAnsi="Arial" w:cs="Arial"/>
                <w:sz w:val="16"/>
                <w:szCs w:val="18"/>
              </w:rPr>
              <w:t>€</w:t>
            </w:r>
          </w:p>
          <w:p w14:paraId="1F6A8D52" w14:textId="70A8C06F" w:rsidR="004C445C" w:rsidRPr="0002022E" w:rsidRDefault="004C445C" w:rsidP="004C445C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C53EF" w14:textId="1F4EA450" w:rsidR="00143CD9" w:rsidRPr="004C445C" w:rsidRDefault="008B6D99" w:rsidP="00143CD9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4C445C">
              <w:rPr>
                <w:rFonts w:ascii="Arial" w:hAnsi="Arial" w:cs="Arial"/>
                <w:b/>
                <w:sz w:val="18"/>
                <w:szCs w:val="20"/>
              </w:rPr>
              <w:t>Bitte die Aktion in Ausschreibungen deutlich markieren!</w:t>
            </w:r>
          </w:p>
          <w:p w14:paraId="7C27E587" w14:textId="24D57732" w:rsidR="00E349C6" w:rsidRPr="0002022E" w:rsidRDefault="00C22E10" w:rsidP="00FA1B59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 xml:space="preserve">Auflistung </w:t>
            </w:r>
            <w:r w:rsidR="00FA1B59" w:rsidRPr="0002022E">
              <w:rPr>
                <w:rFonts w:ascii="Arial" w:hAnsi="Arial" w:cs="Arial"/>
                <w:i/>
                <w:sz w:val="18"/>
                <w:szCs w:val="20"/>
              </w:rPr>
              <w:t>der</w:t>
            </w:r>
            <w:r w:rsidRPr="0002022E">
              <w:rPr>
                <w:rFonts w:ascii="Arial" w:hAnsi="Arial" w:cs="Arial"/>
                <w:i/>
                <w:sz w:val="18"/>
                <w:szCs w:val="20"/>
              </w:rPr>
              <w:t xml:space="preserve"> Aktivitäten in der Sektion / Ortsgruppe:</w:t>
            </w:r>
          </w:p>
          <w:p w14:paraId="18F705B6" w14:textId="77777777" w:rsidR="00C23E85" w:rsidRPr="0002022E" w:rsidRDefault="00C23E85" w:rsidP="00FA1B59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2D9C0120" w14:textId="77777777" w:rsidR="00C23E85" w:rsidRPr="0002022E" w:rsidRDefault="00C23E85" w:rsidP="00FA1B59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005328F9" w14:textId="17637E87" w:rsidR="00C23E85" w:rsidRPr="0002022E" w:rsidRDefault="00C23E85" w:rsidP="00FA1B59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11577B3A" w14:textId="77777777" w:rsidR="00B3439F" w:rsidRPr="0002022E" w:rsidRDefault="00B3439F" w:rsidP="00B3439F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Förderung:</w:t>
            </w:r>
          </w:p>
          <w:p w14:paraId="071E5950" w14:textId="77777777" w:rsidR="008B6D99" w:rsidRPr="0002022E" w:rsidRDefault="008B6D99" w:rsidP="00B3439F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73528E85" w14:textId="4A39ACBB" w:rsidR="008B6D99" w:rsidRPr="0002022E" w:rsidRDefault="00B3439F" w:rsidP="00B3439F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Ja</w:t>
            </w:r>
          </w:p>
          <w:p w14:paraId="7548A2AB" w14:textId="5440BADD" w:rsidR="00E349C6" w:rsidRPr="0002022E" w:rsidRDefault="00B3439F" w:rsidP="008F6B24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Nein, weil:</w:t>
            </w:r>
          </w:p>
        </w:tc>
      </w:tr>
      <w:tr w:rsidR="006323C9" w:rsidRPr="0002022E" w14:paraId="508A6411" w14:textId="77777777" w:rsidTr="008B6D99"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D083278" w14:textId="016F1166" w:rsidR="006323C9" w:rsidRPr="0002022E" w:rsidRDefault="006323C9" w:rsidP="00B56669">
            <w:pPr>
              <w:pStyle w:val="Style1"/>
            </w:pPr>
            <w:r w:rsidRPr="0002022E">
              <w:t>Alpenverein Coaching</w:t>
            </w:r>
          </w:p>
          <w:p w14:paraId="3C6B58F0" w14:textId="6D7BA8D3" w:rsidR="006323C9" w:rsidRPr="0002022E" w:rsidRDefault="006323C9" w:rsidP="006323C9">
            <w:pPr>
              <w:numPr>
                <w:ilvl w:val="0"/>
                <w:numId w:val="35"/>
              </w:numPr>
              <w:spacing w:line="25" w:lineRule="atLeast"/>
              <w:ind w:left="318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Rechnungskopie des ÖAV beilegen</w:t>
            </w:r>
          </w:p>
          <w:p w14:paraId="3C089D44" w14:textId="77777777" w:rsidR="008B6D99" w:rsidRPr="0002022E" w:rsidRDefault="008B6D99" w:rsidP="008B6D99">
            <w:pPr>
              <w:spacing w:line="25" w:lineRule="atLeast"/>
              <w:ind w:left="318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8C7398C" w14:textId="4649BC85" w:rsidR="006323C9" w:rsidRPr="0002022E" w:rsidRDefault="006323C9" w:rsidP="006323C9">
            <w:pPr>
              <w:numPr>
                <w:ilvl w:val="0"/>
                <w:numId w:val="35"/>
              </w:numPr>
              <w:spacing w:line="25" w:lineRule="atLeast"/>
              <w:ind w:left="318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6"/>
                <w:szCs w:val="18"/>
              </w:rPr>
              <w:t>Fixbetrag</w:t>
            </w:r>
            <w:r w:rsidR="004C445C">
              <w:rPr>
                <w:rFonts w:ascii="Arial" w:hAnsi="Arial" w:cs="Arial"/>
                <w:sz w:val="16"/>
                <w:szCs w:val="18"/>
              </w:rPr>
              <w:t xml:space="preserve"> 50</w:t>
            </w:r>
            <w:r w:rsidR="007A3571" w:rsidRPr="0002022E">
              <w:rPr>
                <w:rFonts w:ascii="Arial" w:hAnsi="Arial" w:cs="Arial"/>
                <w:sz w:val="16"/>
                <w:szCs w:val="18"/>
              </w:rPr>
              <w:t>€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B1F0D" w14:textId="18952D64" w:rsidR="006323C9" w:rsidRPr="0002022E" w:rsidRDefault="006323C9" w:rsidP="006323C9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>Rechnungsdatum ÖAV: .................................................................</w:t>
            </w:r>
          </w:p>
          <w:p w14:paraId="4DF77FA8" w14:textId="77777777" w:rsidR="006323C9" w:rsidRPr="0002022E" w:rsidRDefault="006323C9" w:rsidP="0001539D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3F2C215E" w14:textId="77777777" w:rsidR="006323C9" w:rsidRPr="0002022E" w:rsidRDefault="006323C9" w:rsidP="006323C9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Förderung:</w:t>
            </w:r>
          </w:p>
          <w:p w14:paraId="631C80FD" w14:textId="77777777" w:rsidR="008B6D99" w:rsidRPr="0002022E" w:rsidRDefault="008B6D99" w:rsidP="006323C9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02A73C71" w14:textId="0F45EEC4" w:rsidR="008B6D99" w:rsidRPr="0002022E" w:rsidRDefault="006323C9" w:rsidP="006323C9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Ja</w:t>
            </w:r>
          </w:p>
          <w:p w14:paraId="41A08A43" w14:textId="5F2021AB" w:rsidR="006323C9" w:rsidRDefault="006323C9" w:rsidP="006323C9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Nein, weil:</w:t>
            </w:r>
          </w:p>
          <w:p w14:paraId="6EB88006" w14:textId="77777777" w:rsidR="004C445C" w:rsidRPr="0002022E" w:rsidRDefault="004C445C" w:rsidP="006323C9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  <w:p w14:paraId="2AE93B08" w14:textId="3AC43BD5" w:rsidR="006323C9" w:rsidRPr="0002022E" w:rsidRDefault="006323C9" w:rsidP="003A13B2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7A3571" w:rsidRPr="0002022E" w14:paraId="7700E2EB" w14:textId="77777777" w:rsidTr="008B6D99"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90C3792" w14:textId="262CBA45" w:rsidR="007A3571" w:rsidRPr="0002022E" w:rsidRDefault="007A3571" w:rsidP="00B56669">
            <w:pPr>
              <w:pStyle w:val="Style1"/>
              <w:ind w:left="380" w:hanging="380"/>
            </w:pPr>
            <w:r w:rsidRPr="0002022E">
              <w:t>Junge Alpinisten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AB0A3" w14:textId="5B58C53E" w:rsidR="007A3571" w:rsidRPr="0002022E" w:rsidRDefault="007A3571" w:rsidP="00DF2535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 xml:space="preserve">Förderung von Einzelpersonen und </w:t>
            </w:r>
            <w:r w:rsidR="00EA4453" w:rsidRPr="0002022E">
              <w:rPr>
                <w:rFonts w:ascii="Arial" w:hAnsi="Arial" w:cs="Arial"/>
                <w:i/>
                <w:sz w:val="18"/>
                <w:szCs w:val="20"/>
              </w:rPr>
              <w:t>G</w:t>
            </w:r>
            <w:r w:rsidRPr="0002022E">
              <w:rPr>
                <w:rFonts w:ascii="Arial" w:hAnsi="Arial" w:cs="Arial"/>
                <w:i/>
                <w:sz w:val="18"/>
                <w:szCs w:val="20"/>
              </w:rPr>
              <w:t>ruppen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133BC4FD" w14:textId="34D8B7F3" w:rsidR="007A3571" w:rsidRPr="0002022E" w:rsidRDefault="00B46890" w:rsidP="00DF2535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Eigener Antrag</w:t>
            </w:r>
          </w:p>
        </w:tc>
      </w:tr>
      <w:tr w:rsidR="009B0EBF" w:rsidRPr="0002022E" w14:paraId="398C5961" w14:textId="77777777" w:rsidTr="008B6D99">
        <w:tc>
          <w:tcPr>
            <w:tcW w:w="296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B640B6B" w14:textId="4872753E" w:rsidR="009B0EBF" w:rsidRPr="0002022E" w:rsidRDefault="00B46890" w:rsidP="00B56669">
            <w:pPr>
              <w:pStyle w:val="Style1"/>
              <w:ind w:left="380" w:hanging="380"/>
            </w:pPr>
            <w:r w:rsidRPr="0002022E">
              <w:t xml:space="preserve">Weitere Projektförderungen </w:t>
            </w: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0FCC2" w14:textId="42AB4759" w:rsidR="00B46890" w:rsidRPr="0002022E" w:rsidRDefault="00EA4453" w:rsidP="00B46890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 xml:space="preserve">Neue Förderquellen entdeckt? Bitte weitersagen!  </w:t>
            </w:r>
            <w:r w:rsidR="0001539D" w:rsidRPr="0002022E">
              <w:rPr>
                <w:rFonts w:ascii="Arial" w:hAnsi="Arial" w:cs="Arial"/>
                <w:i/>
                <w:sz w:val="18"/>
                <w:szCs w:val="20"/>
              </w:rPr>
              <w:t>Bitte u</w:t>
            </w:r>
            <w:r w:rsidR="00B46890" w:rsidRPr="0002022E">
              <w:rPr>
                <w:rFonts w:ascii="Arial" w:hAnsi="Arial" w:cs="Arial"/>
                <w:i/>
                <w:sz w:val="18"/>
                <w:szCs w:val="20"/>
              </w:rPr>
              <w:t xml:space="preserve">m Bekanntgabe anderer Förderungen, die ihr bekommen habt. </w:t>
            </w:r>
          </w:p>
          <w:p w14:paraId="60282DFB" w14:textId="77777777" w:rsidR="00B46890" w:rsidRDefault="00B46890" w:rsidP="00B46890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5F00AA41" w14:textId="5CF5E392" w:rsidR="004C445C" w:rsidRPr="0002022E" w:rsidRDefault="004C445C" w:rsidP="00B46890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1258B8EF" w14:textId="7C672880" w:rsidR="009B0EBF" w:rsidRPr="0002022E" w:rsidRDefault="00B46890" w:rsidP="00B46890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☐ Bund</w:t>
            </w:r>
          </w:p>
          <w:p w14:paraId="14963488" w14:textId="16068653" w:rsidR="00B46890" w:rsidRPr="0002022E" w:rsidRDefault="00B46890" w:rsidP="00B46890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 xml:space="preserve">☐ Land </w:t>
            </w:r>
          </w:p>
          <w:p w14:paraId="45B13007" w14:textId="25036172" w:rsidR="00B46890" w:rsidRPr="0002022E" w:rsidRDefault="00B46890" w:rsidP="008B6D99">
            <w:pPr>
              <w:spacing w:line="25" w:lineRule="atLeast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Segoe UI Symbol" w:hAnsi="Segoe UI Symbol" w:cs="Segoe UI Symbol"/>
                <w:i/>
                <w:sz w:val="16"/>
                <w:szCs w:val="18"/>
              </w:rPr>
              <w:t>☐</w:t>
            </w:r>
            <w:r w:rsidRPr="0002022E">
              <w:rPr>
                <w:rFonts w:ascii="Arial" w:hAnsi="Arial" w:cs="Arial"/>
                <w:i/>
                <w:sz w:val="16"/>
                <w:szCs w:val="18"/>
              </w:rPr>
              <w:t xml:space="preserve"> Gemeinde</w:t>
            </w:r>
          </w:p>
        </w:tc>
      </w:tr>
    </w:tbl>
    <w:p w14:paraId="681A039F" w14:textId="5C444470" w:rsidR="00F90BC8" w:rsidRPr="0002022E" w:rsidRDefault="005644BF" w:rsidP="00D802F4">
      <w:pPr>
        <w:pStyle w:val="Formatvorlage1"/>
        <w:spacing w:after="120"/>
        <w:rPr>
          <w:sz w:val="40"/>
        </w:rPr>
      </w:pPr>
      <w:r w:rsidRPr="0002022E">
        <w:rPr>
          <w:sz w:val="40"/>
        </w:rPr>
        <w:t xml:space="preserve">Übersicht </w:t>
      </w:r>
      <w:r w:rsidR="00B46890" w:rsidRPr="0002022E">
        <w:rPr>
          <w:sz w:val="40"/>
        </w:rPr>
        <w:t xml:space="preserve">über die </w:t>
      </w:r>
      <w:r w:rsidRPr="0002022E">
        <w:rPr>
          <w:sz w:val="40"/>
        </w:rPr>
        <w:t>beantragte</w:t>
      </w:r>
      <w:r w:rsidR="00B46890" w:rsidRPr="0002022E">
        <w:rPr>
          <w:sz w:val="40"/>
        </w:rPr>
        <w:t>n</w:t>
      </w:r>
      <w:r w:rsidRPr="0002022E">
        <w:rPr>
          <w:sz w:val="40"/>
        </w:rPr>
        <w:t xml:space="preserve"> Fördersummen</w:t>
      </w:r>
    </w:p>
    <w:tbl>
      <w:tblPr>
        <w:tblW w:w="9532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992"/>
        <w:gridCol w:w="1559"/>
        <w:gridCol w:w="1559"/>
        <w:gridCol w:w="2552"/>
      </w:tblGrid>
      <w:tr w:rsidR="00D802F4" w:rsidRPr="0002022E" w14:paraId="02CF941A" w14:textId="77777777" w:rsidTr="00DA062F">
        <w:trPr>
          <w:trHeight w:val="454"/>
        </w:trPr>
        <w:tc>
          <w:tcPr>
            <w:tcW w:w="2870" w:type="dxa"/>
            <w:shd w:val="clear" w:color="auto" w:fill="FFFFFF" w:themeFill="background1"/>
          </w:tcPr>
          <w:p w14:paraId="04DF1E00" w14:textId="277313ED" w:rsidR="00D802F4" w:rsidRPr="0002022E" w:rsidRDefault="00D802F4" w:rsidP="00DC152A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712B79" w14:textId="5FA65783" w:rsidR="00D802F4" w:rsidRPr="0002022E" w:rsidRDefault="00D802F4" w:rsidP="00A5061E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>max. möglich</w:t>
            </w:r>
          </w:p>
        </w:tc>
        <w:tc>
          <w:tcPr>
            <w:tcW w:w="1559" w:type="dxa"/>
            <w:shd w:val="clear" w:color="auto" w:fill="FFFFFF" w:themeFill="background1"/>
          </w:tcPr>
          <w:p w14:paraId="7E8E865E" w14:textId="1EDBC352" w:rsidR="00D802F4" w:rsidRPr="0002022E" w:rsidRDefault="00D802F4" w:rsidP="00A5061E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 xml:space="preserve">beantragte </w:t>
            </w:r>
            <w:r w:rsidR="00DA062F" w:rsidRPr="0002022E">
              <w:rPr>
                <w:rFonts w:ascii="Arial" w:hAnsi="Arial" w:cs="Arial"/>
                <w:i/>
                <w:sz w:val="18"/>
                <w:szCs w:val="20"/>
              </w:rPr>
              <w:t>Teil</w:t>
            </w:r>
            <w:r w:rsidRPr="0002022E">
              <w:rPr>
                <w:rFonts w:ascii="Arial" w:hAnsi="Arial" w:cs="Arial"/>
                <w:i/>
                <w:sz w:val="18"/>
                <w:szCs w:val="20"/>
              </w:rPr>
              <w:t>summe</w:t>
            </w:r>
            <w:r w:rsidR="00DA062F" w:rsidRPr="0002022E">
              <w:rPr>
                <w:rFonts w:ascii="Arial" w:hAnsi="Arial" w:cs="Arial"/>
                <w:i/>
                <w:sz w:val="18"/>
                <w:szCs w:val="20"/>
              </w:rPr>
              <w:t>n</w:t>
            </w:r>
          </w:p>
        </w:tc>
        <w:tc>
          <w:tcPr>
            <w:tcW w:w="1559" w:type="dxa"/>
            <w:shd w:val="clear" w:color="auto" w:fill="FFFFFF" w:themeFill="background1"/>
          </w:tcPr>
          <w:p w14:paraId="3CC5AFF9" w14:textId="70628989" w:rsidR="00D802F4" w:rsidRPr="0002022E" w:rsidRDefault="00D802F4" w:rsidP="00A5061E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 xml:space="preserve">genehmigte </w:t>
            </w:r>
            <w:r w:rsidR="00DA062F" w:rsidRPr="0002022E">
              <w:rPr>
                <w:rFonts w:ascii="Arial" w:hAnsi="Arial" w:cs="Arial"/>
                <w:i/>
                <w:sz w:val="18"/>
                <w:szCs w:val="20"/>
              </w:rPr>
              <w:t>Teil</w:t>
            </w:r>
            <w:r w:rsidRPr="0002022E">
              <w:rPr>
                <w:rFonts w:ascii="Arial" w:hAnsi="Arial" w:cs="Arial"/>
                <w:i/>
                <w:sz w:val="18"/>
                <w:szCs w:val="20"/>
              </w:rPr>
              <w:t>summe</w:t>
            </w:r>
            <w:r w:rsidR="00DA062F" w:rsidRPr="0002022E">
              <w:rPr>
                <w:rFonts w:ascii="Arial" w:hAnsi="Arial" w:cs="Arial"/>
                <w:i/>
                <w:sz w:val="18"/>
                <w:szCs w:val="20"/>
              </w:rPr>
              <w:t>n</w:t>
            </w:r>
          </w:p>
        </w:tc>
        <w:tc>
          <w:tcPr>
            <w:tcW w:w="2552" w:type="dxa"/>
            <w:shd w:val="clear" w:color="auto" w:fill="FFFFFF" w:themeFill="background1"/>
          </w:tcPr>
          <w:p w14:paraId="256A8726" w14:textId="2F7F4D45" w:rsidR="00D802F4" w:rsidRPr="0002022E" w:rsidRDefault="00D802F4" w:rsidP="00DC152A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>Anmerkungen</w:t>
            </w:r>
          </w:p>
        </w:tc>
      </w:tr>
      <w:tr w:rsidR="00D802F4" w:rsidRPr="0002022E" w14:paraId="77FA775A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70714E02" w14:textId="47B6E37A" w:rsidR="00D802F4" w:rsidRPr="004C445C" w:rsidRDefault="004C445C" w:rsidP="004C445C">
            <w:pPr>
              <w:pStyle w:val="ListParagraph"/>
              <w:numPr>
                <w:ilvl w:val="0"/>
                <w:numId w:val="47"/>
              </w:numPr>
              <w:spacing w:line="25" w:lineRule="atLeast"/>
              <w:ind w:left="214" w:hanging="214"/>
              <w:rPr>
                <w:rFonts w:ascii="Arial" w:hAnsi="Arial" w:cs="Arial"/>
                <w:sz w:val="18"/>
                <w:szCs w:val="20"/>
              </w:rPr>
            </w:pPr>
            <w:r w:rsidRPr="004C445C">
              <w:rPr>
                <w:rFonts w:ascii="Arial" w:hAnsi="Arial" w:cs="Arial"/>
                <w:sz w:val="18"/>
                <w:szCs w:val="20"/>
              </w:rPr>
              <w:t>Korrekter Förderantrag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125E" w14:textId="685A2BCD" w:rsidR="00D802F4" w:rsidRPr="0002022E" w:rsidRDefault="004C445C" w:rsidP="00DA062F">
            <w:pPr>
              <w:spacing w:line="25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884EF" w14:textId="5F52AC81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2A08C28" w14:textId="77777777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542DB15F" w14:textId="77777777" w:rsidR="00D802F4" w:rsidRPr="0002022E" w:rsidRDefault="00D802F4" w:rsidP="00D802F4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C445C" w:rsidRPr="0002022E" w14:paraId="44077FC0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695F263B" w14:textId="3668EF1A" w:rsidR="004C445C" w:rsidRPr="004C445C" w:rsidRDefault="004C445C" w:rsidP="004C445C">
            <w:pPr>
              <w:pStyle w:val="ListParagraph"/>
              <w:numPr>
                <w:ilvl w:val="0"/>
                <w:numId w:val="47"/>
              </w:numPr>
              <w:spacing w:line="25" w:lineRule="atLeast"/>
              <w:ind w:left="214" w:hanging="214"/>
              <w:rPr>
                <w:rFonts w:ascii="Arial" w:hAnsi="Arial" w:cs="Arial"/>
                <w:sz w:val="18"/>
                <w:szCs w:val="20"/>
              </w:rPr>
            </w:pPr>
            <w:r w:rsidRPr="004C445C">
              <w:rPr>
                <w:rFonts w:ascii="Arial" w:hAnsi="Arial" w:cs="Arial"/>
                <w:sz w:val="18"/>
                <w:szCs w:val="20"/>
              </w:rPr>
              <w:t>Basisförderung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9861" w14:textId="03A49777" w:rsidR="004C445C" w:rsidRPr="0002022E" w:rsidRDefault="004C445C" w:rsidP="00DA062F">
            <w:pPr>
              <w:spacing w:line="25" w:lineRule="atLeast"/>
              <w:jc w:val="right"/>
              <w:rPr>
                <w:rFonts w:ascii="Arial" w:hAnsi="Arial" w:cs="Arial"/>
                <w:sz w:val="18"/>
                <w:lang w:eastAsia="de-AT"/>
              </w:rPr>
            </w:pPr>
            <w:r>
              <w:rPr>
                <w:rFonts w:ascii="Arial" w:hAnsi="Arial" w:cs="Arial"/>
                <w:sz w:val="18"/>
                <w:lang w:eastAsia="de-AT"/>
              </w:rPr>
              <w:t>150</w:t>
            </w:r>
            <w:r w:rsidRPr="0002022E">
              <w:rPr>
                <w:rFonts w:ascii="Arial" w:hAnsi="Arial" w:cs="Arial"/>
                <w:sz w:val="18"/>
                <w:lang w:eastAsia="de-AT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466C8" w14:textId="716DD603" w:rsidR="004C445C" w:rsidRPr="0002022E" w:rsidRDefault="004C445C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3A7BA36" w14:textId="57E22293" w:rsidR="004C445C" w:rsidRPr="0002022E" w:rsidRDefault="004C445C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149F72E5" w14:textId="77777777" w:rsidR="004C445C" w:rsidRPr="0002022E" w:rsidRDefault="004C445C" w:rsidP="00D802F4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802F4" w:rsidRPr="0002022E" w14:paraId="38401F8C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5EC1C2D6" w14:textId="2127050B" w:rsidR="00D802F4" w:rsidRPr="004C445C" w:rsidRDefault="00D802F4" w:rsidP="004C445C">
            <w:pPr>
              <w:pStyle w:val="ListParagraph"/>
              <w:numPr>
                <w:ilvl w:val="0"/>
                <w:numId w:val="47"/>
              </w:numPr>
              <w:spacing w:line="25" w:lineRule="atLeast"/>
              <w:ind w:left="214" w:right="-48" w:hanging="214"/>
              <w:rPr>
                <w:rFonts w:ascii="Arial" w:hAnsi="Arial" w:cs="Arial"/>
                <w:sz w:val="18"/>
                <w:szCs w:val="20"/>
              </w:rPr>
            </w:pPr>
            <w:r w:rsidRPr="004C445C">
              <w:rPr>
                <w:rFonts w:ascii="Arial" w:hAnsi="Arial" w:cs="Arial"/>
                <w:sz w:val="18"/>
                <w:szCs w:val="20"/>
              </w:rPr>
              <w:t xml:space="preserve">Material- und </w:t>
            </w:r>
            <w:proofErr w:type="spellStart"/>
            <w:r w:rsidRPr="004C445C">
              <w:rPr>
                <w:rFonts w:ascii="Arial" w:hAnsi="Arial" w:cs="Arial"/>
                <w:sz w:val="18"/>
                <w:szCs w:val="20"/>
              </w:rPr>
              <w:t>Aktivitätenförderung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64C7" w14:textId="57BC793F" w:rsidR="00D802F4" w:rsidRPr="0002022E" w:rsidRDefault="004C445C" w:rsidP="004C445C">
            <w:pPr>
              <w:spacing w:line="25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lang w:eastAsia="de-AT"/>
              </w:rPr>
              <w:t>200</w:t>
            </w:r>
            <w:r w:rsidR="00D802F4" w:rsidRPr="0002022E">
              <w:rPr>
                <w:rFonts w:ascii="Arial" w:hAnsi="Arial" w:cs="Arial"/>
                <w:sz w:val="18"/>
                <w:lang w:eastAsia="de-AT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5C716B" w14:textId="60464935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778025E" w14:textId="77777777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31FFAA97" w14:textId="77777777" w:rsidR="00D802F4" w:rsidRPr="0002022E" w:rsidRDefault="00D802F4" w:rsidP="00D802F4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802F4" w:rsidRPr="0002022E" w14:paraId="3561595D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0F071CA6" w14:textId="5A6D3C22" w:rsidR="00D802F4" w:rsidRPr="004C445C" w:rsidRDefault="00D802F4" w:rsidP="004C445C">
            <w:pPr>
              <w:pStyle w:val="ListParagraph"/>
              <w:numPr>
                <w:ilvl w:val="0"/>
                <w:numId w:val="47"/>
              </w:numPr>
              <w:spacing w:line="25" w:lineRule="atLeast"/>
              <w:ind w:left="214" w:hanging="214"/>
              <w:rPr>
                <w:rFonts w:ascii="Arial" w:hAnsi="Arial" w:cs="Arial"/>
                <w:sz w:val="18"/>
                <w:szCs w:val="20"/>
              </w:rPr>
            </w:pPr>
            <w:r w:rsidRPr="004C445C">
              <w:rPr>
                <w:rFonts w:ascii="Arial" w:hAnsi="Arial" w:cs="Arial"/>
                <w:sz w:val="18"/>
                <w:szCs w:val="20"/>
              </w:rPr>
              <w:t>Schwerpunktthema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518A" w14:textId="5FC2C0B2" w:rsidR="00D802F4" w:rsidRPr="0002022E" w:rsidRDefault="00D802F4" w:rsidP="004C445C">
            <w:pPr>
              <w:spacing w:line="25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lang w:eastAsia="de-AT"/>
              </w:rPr>
              <w:t>1</w:t>
            </w:r>
            <w:r w:rsidR="004C445C">
              <w:rPr>
                <w:rFonts w:ascii="Arial" w:hAnsi="Arial" w:cs="Arial"/>
                <w:sz w:val="18"/>
                <w:lang w:eastAsia="de-AT"/>
              </w:rPr>
              <w:t>25</w:t>
            </w:r>
            <w:r w:rsidRPr="0002022E">
              <w:rPr>
                <w:rFonts w:ascii="Arial" w:hAnsi="Arial" w:cs="Arial"/>
                <w:sz w:val="18"/>
                <w:lang w:eastAsia="de-AT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99C33" w14:textId="3EA37313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20A377A" w14:textId="77777777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0CFF3357" w14:textId="77777777" w:rsidR="00D802F4" w:rsidRPr="0002022E" w:rsidRDefault="00D802F4" w:rsidP="00D802F4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802F4" w:rsidRPr="0002022E" w14:paraId="5A4F75D9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7271EBA8" w14:textId="7C9182B1" w:rsidR="00D802F4" w:rsidRPr="004C445C" w:rsidRDefault="00D802F4" w:rsidP="004C445C">
            <w:pPr>
              <w:pStyle w:val="ListParagraph"/>
              <w:numPr>
                <w:ilvl w:val="0"/>
                <w:numId w:val="47"/>
              </w:numPr>
              <w:spacing w:line="25" w:lineRule="atLeast"/>
              <w:ind w:left="214" w:hanging="214"/>
              <w:rPr>
                <w:rFonts w:ascii="Arial" w:hAnsi="Arial" w:cs="Arial"/>
                <w:sz w:val="18"/>
                <w:szCs w:val="20"/>
              </w:rPr>
            </w:pPr>
            <w:r w:rsidRPr="004C445C">
              <w:rPr>
                <w:rFonts w:ascii="Arial" w:hAnsi="Arial" w:cs="Arial"/>
                <w:sz w:val="18"/>
                <w:szCs w:val="20"/>
              </w:rPr>
              <w:t>Face-2-Face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6C01" w14:textId="38DFDB1B" w:rsidR="00D802F4" w:rsidRPr="0002022E" w:rsidRDefault="00D802F4" w:rsidP="00DA062F">
            <w:pPr>
              <w:spacing w:line="25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lang w:eastAsia="de-AT"/>
              </w:rPr>
              <w:t>1</w:t>
            </w:r>
            <w:r w:rsidR="004C445C">
              <w:rPr>
                <w:rFonts w:ascii="Arial" w:hAnsi="Arial" w:cs="Arial"/>
                <w:sz w:val="18"/>
                <w:lang w:eastAsia="de-AT"/>
              </w:rPr>
              <w:t xml:space="preserve">25 </w:t>
            </w:r>
            <w:r w:rsidRPr="0002022E">
              <w:rPr>
                <w:rFonts w:ascii="Arial" w:hAnsi="Arial" w:cs="Arial"/>
                <w:sz w:val="18"/>
                <w:lang w:eastAsia="de-AT"/>
              </w:rPr>
              <w:t>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BA219" w14:textId="0AFFACE0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CA6911E" w14:textId="77777777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2D1A0570" w14:textId="77777777" w:rsidR="00D802F4" w:rsidRPr="0002022E" w:rsidRDefault="00D802F4" w:rsidP="00D802F4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802F4" w:rsidRPr="0002022E" w14:paraId="1C294522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408420F8" w14:textId="762A7A6D" w:rsidR="00D802F4" w:rsidRPr="004C445C" w:rsidRDefault="00D802F4" w:rsidP="004C445C">
            <w:pPr>
              <w:pStyle w:val="ListParagraph"/>
              <w:numPr>
                <w:ilvl w:val="0"/>
                <w:numId w:val="47"/>
              </w:numPr>
              <w:spacing w:line="25" w:lineRule="atLeast"/>
              <w:ind w:left="214" w:hanging="214"/>
              <w:rPr>
                <w:rFonts w:ascii="Arial" w:hAnsi="Arial" w:cs="Arial"/>
                <w:sz w:val="18"/>
                <w:szCs w:val="20"/>
              </w:rPr>
            </w:pPr>
            <w:r w:rsidRPr="004C445C">
              <w:rPr>
                <w:rFonts w:ascii="Arial" w:hAnsi="Arial" w:cs="Arial"/>
                <w:sz w:val="18"/>
                <w:szCs w:val="20"/>
              </w:rPr>
              <w:t>Sportklettern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D56D" w14:textId="24135F82" w:rsidR="00D802F4" w:rsidRPr="0002022E" w:rsidRDefault="00D802F4" w:rsidP="00DA062F">
            <w:pPr>
              <w:spacing w:line="25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lang w:eastAsia="de-AT"/>
              </w:rPr>
              <w:t>2</w:t>
            </w:r>
            <w:r w:rsidR="004C445C">
              <w:rPr>
                <w:rFonts w:ascii="Arial" w:hAnsi="Arial" w:cs="Arial"/>
                <w:sz w:val="18"/>
                <w:lang w:eastAsia="de-AT"/>
              </w:rPr>
              <w:t>50</w:t>
            </w:r>
            <w:r w:rsidRPr="0002022E">
              <w:rPr>
                <w:rFonts w:ascii="Arial" w:hAnsi="Arial" w:cs="Arial"/>
                <w:sz w:val="18"/>
                <w:lang w:eastAsia="de-AT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78F888" w14:textId="67F5EBC8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0E370C5" w14:textId="77777777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2069F6AE" w14:textId="77777777" w:rsidR="00D802F4" w:rsidRPr="0002022E" w:rsidRDefault="00D802F4" w:rsidP="00D802F4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802F4" w:rsidRPr="0002022E" w14:paraId="5DC840B8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764DED9C" w14:textId="73CD1284" w:rsidR="00D802F4" w:rsidRPr="004C445C" w:rsidRDefault="00D802F4" w:rsidP="004C445C">
            <w:pPr>
              <w:pStyle w:val="ListParagraph"/>
              <w:numPr>
                <w:ilvl w:val="0"/>
                <w:numId w:val="47"/>
              </w:numPr>
              <w:spacing w:line="25" w:lineRule="atLeast"/>
              <w:ind w:left="214" w:hanging="214"/>
              <w:rPr>
                <w:rFonts w:ascii="Arial" w:hAnsi="Arial" w:cs="Arial"/>
                <w:sz w:val="18"/>
                <w:szCs w:val="20"/>
              </w:rPr>
            </w:pPr>
            <w:r w:rsidRPr="004C445C">
              <w:rPr>
                <w:rFonts w:ascii="Arial" w:hAnsi="Arial" w:cs="Arial"/>
                <w:sz w:val="18"/>
                <w:szCs w:val="20"/>
              </w:rPr>
              <w:t>Wettkampfklettern (</w:t>
            </w:r>
            <w:proofErr w:type="spellStart"/>
            <w:r w:rsidRPr="004C445C">
              <w:rPr>
                <w:rFonts w:ascii="Arial" w:hAnsi="Arial" w:cs="Arial"/>
                <w:sz w:val="18"/>
                <w:szCs w:val="20"/>
              </w:rPr>
              <w:t>StWK</w:t>
            </w:r>
            <w:proofErr w:type="spellEnd"/>
            <w:r w:rsidRPr="004C445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66A0" w14:textId="4D3C1D12" w:rsidR="00D802F4" w:rsidRPr="0002022E" w:rsidRDefault="00D802F4" w:rsidP="00DA062F">
            <w:pPr>
              <w:spacing w:line="25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lang w:eastAsia="de-AT"/>
              </w:rPr>
              <w:t>1</w:t>
            </w:r>
            <w:r w:rsidR="004C445C">
              <w:rPr>
                <w:rFonts w:ascii="Arial" w:hAnsi="Arial" w:cs="Arial"/>
                <w:sz w:val="18"/>
                <w:lang w:eastAsia="de-AT"/>
              </w:rPr>
              <w:t>00</w:t>
            </w:r>
            <w:r w:rsidRPr="0002022E">
              <w:rPr>
                <w:rFonts w:ascii="Arial" w:hAnsi="Arial" w:cs="Arial"/>
                <w:sz w:val="18"/>
                <w:lang w:eastAsia="de-AT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C81AFD" w14:textId="5EBD347C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FC018E7" w14:textId="77777777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17882A37" w14:textId="77777777" w:rsidR="00D802F4" w:rsidRPr="0002022E" w:rsidRDefault="00D802F4" w:rsidP="00D802F4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802F4" w:rsidRPr="0002022E" w14:paraId="72B7C6C2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6667AA48" w14:textId="68D4DD2E" w:rsidR="00D802F4" w:rsidRPr="004C445C" w:rsidRDefault="00D802F4" w:rsidP="004C445C">
            <w:pPr>
              <w:pStyle w:val="ListParagraph"/>
              <w:numPr>
                <w:ilvl w:val="0"/>
                <w:numId w:val="47"/>
              </w:numPr>
              <w:spacing w:line="25" w:lineRule="atLeast"/>
              <w:ind w:left="214" w:hanging="214"/>
              <w:rPr>
                <w:rFonts w:ascii="Arial" w:hAnsi="Arial" w:cs="Arial"/>
                <w:sz w:val="18"/>
                <w:szCs w:val="20"/>
              </w:rPr>
            </w:pPr>
            <w:r w:rsidRPr="004C445C">
              <w:rPr>
                <w:rFonts w:ascii="Arial" w:hAnsi="Arial" w:cs="Arial"/>
                <w:sz w:val="18"/>
                <w:szCs w:val="20"/>
              </w:rPr>
              <w:t>Steirischer Frühjahrsputz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8F4D" w14:textId="7A76A7F8" w:rsidR="00D802F4" w:rsidRPr="0002022E" w:rsidRDefault="00D802F4" w:rsidP="00DA062F">
            <w:pPr>
              <w:spacing w:line="25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lang w:eastAsia="de-AT"/>
              </w:rPr>
              <w:t>5</w:t>
            </w:r>
            <w:r w:rsidR="004C445C">
              <w:rPr>
                <w:rFonts w:ascii="Arial" w:hAnsi="Arial" w:cs="Arial"/>
                <w:sz w:val="18"/>
                <w:lang w:eastAsia="de-AT"/>
              </w:rPr>
              <w:t>0</w:t>
            </w:r>
            <w:r w:rsidRPr="0002022E">
              <w:rPr>
                <w:rFonts w:ascii="Arial" w:hAnsi="Arial" w:cs="Arial"/>
                <w:sz w:val="18"/>
                <w:lang w:eastAsia="de-AT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FC8B63" w14:textId="540FE3C3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07C18C6" w14:textId="77777777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73CF4C87" w14:textId="77777777" w:rsidR="00D802F4" w:rsidRPr="0002022E" w:rsidRDefault="00D802F4" w:rsidP="00D802F4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802F4" w:rsidRPr="0002022E" w14:paraId="5B59B3EB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69EDEE76" w14:textId="45CBCCE0" w:rsidR="00D802F4" w:rsidRPr="004C445C" w:rsidRDefault="00D802F4" w:rsidP="004C445C">
            <w:pPr>
              <w:pStyle w:val="ListParagraph"/>
              <w:numPr>
                <w:ilvl w:val="0"/>
                <w:numId w:val="47"/>
              </w:numPr>
              <w:spacing w:line="25" w:lineRule="atLeast"/>
              <w:ind w:left="214" w:hanging="214"/>
              <w:rPr>
                <w:rFonts w:ascii="Arial" w:hAnsi="Arial" w:cs="Arial"/>
                <w:sz w:val="18"/>
                <w:szCs w:val="20"/>
              </w:rPr>
            </w:pPr>
            <w:r w:rsidRPr="004C445C">
              <w:rPr>
                <w:rFonts w:ascii="Arial" w:hAnsi="Arial" w:cs="Arial"/>
                <w:sz w:val="18"/>
                <w:szCs w:val="20"/>
              </w:rPr>
              <w:t>Alpenverein Coaching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224C" w14:textId="71780FFD" w:rsidR="00D802F4" w:rsidRPr="0002022E" w:rsidRDefault="004C445C" w:rsidP="004C445C">
            <w:pPr>
              <w:spacing w:line="25" w:lineRule="atLeast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lang w:eastAsia="de-AT"/>
              </w:rPr>
              <w:t>50</w:t>
            </w:r>
            <w:r w:rsidR="00D802F4" w:rsidRPr="0002022E">
              <w:rPr>
                <w:rFonts w:ascii="Arial" w:hAnsi="Arial" w:cs="Arial"/>
                <w:sz w:val="18"/>
                <w:lang w:eastAsia="de-AT"/>
              </w:rPr>
              <w:t xml:space="preserve"> €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21EC6" w14:textId="5103402F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8C38012" w14:textId="2902A347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  <w:r w:rsidRPr="0002022E">
              <w:rPr>
                <w:rFonts w:ascii="Arial" w:hAnsi="Arial" w:cs="Arial"/>
                <w:sz w:val="18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2F153331" w14:textId="77777777" w:rsidR="00D802F4" w:rsidRPr="0002022E" w:rsidRDefault="00D802F4" w:rsidP="00D802F4">
            <w:pPr>
              <w:spacing w:line="25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802F4" w:rsidRPr="0002022E" w14:paraId="0F21C96F" w14:textId="77777777" w:rsidTr="00DA062F">
        <w:trPr>
          <w:trHeight w:val="454"/>
        </w:trPr>
        <w:tc>
          <w:tcPr>
            <w:tcW w:w="2870" w:type="dxa"/>
            <w:shd w:val="clear" w:color="auto" w:fill="D9D9D9"/>
            <w:vAlign w:val="center"/>
          </w:tcPr>
          <w:p w14:paraId="6A5039E6" w14:textId="2EE7136A" w:rsidR="00D802F4" w:rsidRPr="0002022E" w:rsidRDefault="00D802F4" w:rsidP="00DA062F">
            <w:pPr>
              <w:spacing w:line="25" w:lineRule="atLeast"/>
              <w:jc w:val="right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b/>
                <w:i/>
                <w:sz w:val="18"/>
                <w:szCs w:val="20"/>
              </w:rPr>
              <w:t>Summen</w:t>
            </w:r>
            <w:r w:rsidR="005401A8" w:rsidRPr="0002022E">
              <w:rPr>
                <w:rFonts w:ascii="Arial" w:hAnsi="Arial" w:cs="Arial"/>
                <w:b/>
                <w:i/>
                <w:sz w:val="18"/>
                <w:szCs w:val="2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9CA3" w14:textId="0B9AD97E" w:rsidR="00D802F4" w:rsidRPr="0002022E" w:rsidRDefault="00D802F4" w:rsidP="00DA062F">
            <w:pPr>
              <w:spacing w:line="25" w:lineRule="atLeast"/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AE87FB" w14:textId="63F98371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BA384DE" w14:textId="77777777" w:rsidR="00D802F4" w:rsidRPr="0002022E" w:rsidRDefault="00D802F4" w:rsidP="00DA062F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b/>
                <w:sz w:val="18"/>
                <w:szCs w:val="20"/>
              </w:rPr>
              <w:t>€</w:t>
            </w:r>
          </w:p>
        </w:tc>
        <w:tc>
          <w:tcPr>
            <w:tcW w:w="2552" w:type="dxa"/>
            <w:shd w:val="clear" w:color="auto" w:fill="D9D9D9"/>
          </w:tcPr>
          <w:p w14:paraId="7B2D2CEF" w14:textId="77777777" w:rsidR="00D802F4" w:rsidRPr="0002022E" w:rsidRDefault="00D802F4" w:rsidP="00D802F4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D802F4" w:rsidRPr="0002022E" w14:paraId="476E3458" w14:textId="77777777" w:rsidTr="00DA062F">
        <w:trPr>
          <w:trHeight w:val="454"/>
        </w:trPr>
        <w:tc>
          <w:tcPr>
            <w:tcW w:w="2870" w:type="dxa"/>
            <w:tcBorders>
              <w:bottom w:val="nil"/>
            </w:tcBorders>
          </w:tcPr>
          <w:p w14:paraId="328D14FF" w14:textId="77777777" w:rsidR="00D802F4" w:rsidRPr="0002022E" w:rsidRDefault="00D802F4" w:rsidP="00D802F4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6662" w:type="dxa"/>
            <w:gridSpan w:val="4"/>
            <w:tcBorders>
              <w:bottom w:val="nil"/>
            </w:tcBorders>
            <w:shd w:val="clear" w:color="auto" w:fill="auto"/>
          </w:tcPr>
          <w:p w14:paraId="2AC014E5" w14:textId="74531658" w:rsidR="00D802F4" w:rsidRPr="0002022E" w:rsidRDefault="00D802F4" w:rsidP="00D802F4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25EE70E8" w14:textId="77777777" w:rsidR="00D802F4" w:rsidRPr="0002022E" w:rsidRDefault="00D802F4" w:rsidP="00D802F4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5401A8" w:rsidRPr="0002022E" w14:paraId="109F7BD4" w14:textId="77777777" w:rsidTr="00A54AA2">
        <w:trPr>
          <w:trHeight w:val="454"/>
        </w:trPr>
        <w:tc>
          <w:tcPr>
            <w:tcW w:w="5421" w:type="dxa"/>
            <w:gridSpan w:val="3"/>
            <w:tcBorders>
              <w:top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068DD2D" w14:textId="77777777" w:rsidR="005401A8" w:rsidRPr="0002022E" w:rsidRDefault="005401A8" w:rsidP="00D802F4">
            <w:pPr>
              <w:spacing w:line="25" w:lineRule="atLeast"/>
              <w:rPr>
                <w:rFonts w:ascii="Arial" w:hAnsi="Arial" w:cs="Arial"/>
                <w:b/>
                <w:sz w:val="18"/>
                <w:szCs w:val="20"/>
              </w:rPr>
            </w:pPr>
            <w:r w:rsidRPr="0002022E">
              <w:rPr>
                <w:rFonts w:ascii="Arial" w:hAnsi="Arial" w:cs="Arial"/>
                <w:b/>
                <w:sz w:val="18"/>
                <w:szCs w:val="20"/>
              </w:rPr>
              <w:t>Zur Auszahlung freigegeben:</w:t>
            </w:r>
          </w:p>
          <w:p w14:paraId="294F5AB3" w14:textId="5C37CA6C" w:rsidR="005401A8" w:rsidRPr="0002022E" w:rsidRDefault="005401A8" w:rsidP="00D802F4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  <w:r w:rsidRPr="0002022E">
              <w:rPr>
                <w:rFonts w:ascii="Arial" w:hAnsi="Arial" w:cs="Arial"/>
                <w:i/>
                <w:sz w:val="18"/>
                <w:szCs w:val="20"/>
              </w:rPr>
              <w:t xml:space="preserve">(nur durch die Alpenvereinsjugend </w:t>
            </w:r>
            <w:proofErr w:type="spellStart"/>
            <w:r w:rsidRPr="0002022E">
              <w:rPr>
                <w:rFonts w:ascii="Arial" w:hAnsi="Arial" w:cs="Arial"/>
                <w:i/>
                <w:sz w:val="18"/>
                <w:szCs w:val="20"/>
              </w:rPr>
              <w:t>Stmk</w:t>
            </w:r>
            <w:proofErr w:type="spellEnd"/>
            <w:r w:rsidRPr="0002022E">
              <w:rPr>
                <w:rFonts w:ascii="Arial" w:hAnsi="Arial" w:cs="Arial"/>
                <w:i/>
                <w:sz w:val="18"/>
                <w:szCs w:val="20"/>
              </w:rPr>
              <w:t>. auszufüllen)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FF0634" w14:textId="77777777" w:rsidR="005401A8" w:rsidRPr="0002022E" w:rsidRDefault="005401A8" w:rsidP="005401A8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9DAF96B" w14:textId="2929E9E7" w:rsidR="005401A8" w:rsidRPr="0002022E" w:rsidRDefault="005401A8" w:rsidP="005401A8">
            <w:pPr>
              <w:spacing w:line="25" w:lineRule="atLeast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</w:tbl>
    <w:p w14:paraId="515E3474" w14:textId="77777777" w:rsidR="009F5B60" w:rsidRPr="0002022E" w:rsidRDefault="009F5B60" w:rsidP="009F5B60">
      <w:pPr>
        <w:spacing w:line="25" w:lineRule="atLeast"/>
        <w:ind w:left="-284"/>
        <w:rPr>
          <w:rFonts w:ascii="Arial" w:hAnsi="Arial" w:cs="Arial"/>
          <w:sz w:val="18"/>
          <w:szCs w:val="20"/>
        </w:rPr>
      </w:pPr>
    </w:p>
    <w:p w14:paraId="2B4AA424" w14:textId="28C27AC1" w:rsidR="00D536BB" w:rsidRPr="0002022E" w:rsidRDefault="00D536BB" w:rsidP="00DA062F">
      <w:pPr>
        <w:spacing w:line="25" w:lineRule="atLeast"/>
        <w:ind w:left="-284"/>
        <w:rPr>
          <w:rFonts w:ascii="Arial" w:hAnsi="Arial" w:cs="Arial"/>
          <w:sz w:val="18"/>
          <w:szCs w:val="20"/>
        </w:rPr>
      </w:pPr>
    </w:p>
    <w:p w14:paraId="47EC0A77" w14:textId="6526AF7F" w:rsidR="00DA062F" w:rsidRPr="0002022E" w:rsidRDefault="00DA062F" w:rsidP="00DA062F">
      <w:pPr>
        <w:spacing w:line="25" w:lineRule="atLeast"/>
        <w:ind w:left="-284"/>
        <w:rPr>
          <w:rFonts w:ascii="Arial" w:hAnsi="Arial" w:cs="Arial"/>
          <w:sz w:val="18"/>
          <w:szCs w:val="20"/>
        </w:rPr>
      </w:pPr>
    </w:p>
    <w:p w14:paraId="182782C4" w14:textId="77777777" w:rsidR="00DA062F" w:rsidRPr="0002022E" w:rsidRDefault="00DA062F" w:rsidP="00DA062F">
      <w:pPr>
        <w:spacing w:line="25" w:lineRule="atLeast"/>
        <w:ind w:left="-284"/>
        <w:rPr>
          <w:rFonts w:ascii="Arial" w:hAnsi="Arial" w:cs="Arial"/>
          <w:sz w:val="18"/>
          <w:szCs w:val="20"/>
        </w:rPr>
      </w:pPr>
    </w:p>
    <w:p w14:paraId="6987C966" w14:textId="77777777" w:rsidR="00CC49C0" w:rsidRPr="0002022E" w:rsidRDefault="00CC49C0" w:rsidP="00CC49C0">
      <w:pPr>
        <w:spacing w:line="25" w:lineRule="atLeast"/>
        <w:ind w:left="-284"/>
        <w:rPr>
          <w:rFonts w:ascii="Arial" w:hAnsi="Arial" w:cs="Arial"/>
          <w:sz w:val="18"/>
          <w:szCs w:val="20"/>
        </w:rPr>
      </w:pPr>
    </w:p>
    <w:p w14:paraId="19464378" w14:textId="77777777" w:rsidR="00CC49C0" w:rsidRPr="0002022E" w:rsidRDefault="00CC49C0" w:rsidP="00DA062F">
      <w:pPr>
        <w:spacing w:line="25" w:lineRule="atLeast"/>
        <w:ind w:right="283"/>
        <w:rPr>
          <w:rFonts w:ascii="Arial" w:hAnsi="Arial" w:cs="Arial"/>
          <w:sz w:val="18"/>
          <w:szCs w:val="20"/>
        </w:rPr>
      </w:pPr>
      <w:r w:rsidRPr="0002022E">
        <w:rPr>
          <w:rFonts w:ascii="Arial" w:hAnsi="Arial" w:cs="Arial"/>
          <w:sz w:val="18"/>
          <w:szCs w:val="20"/>
        </w:rPr>
        <w:t>Graz, am</w:t>
      </w:r>
    </w:p>
    <w:tbl>
      <w:tblPr>
        <w:tblW w:w="921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151"/>
        <w:gridCol w:w="2302"/>
        <w:gridCol w:w="1151"/>
        <w:gridCol w:w="2310"/>
      </w:tblGrid>
      <w:tr w:rsidR="00CC49C0" w:rsidRPr="0002022E" w14:paraId="47E71665" w14:textId="77777777" w:rsidTr="00DA062F">
        <w:tc>
          <w:tcPr>
            <w:tcW w:w="2300" w:type="dxa"/>
            <w:shd w:val="clear" w:color="auto" w:fill="auto"/>
          </w:tcPr>
          <w:p w14:paraId="37971E46" w14:textId="77777777" w:rsidR="00CC49C0" w:rsidRPr="0002022E" w:rsidRDefault="00CC49C0" w:rsidP="00C975D0">
            <w:pPr>
              <w:spacing w:line="25" w:lineRule="atLeast"/>
              <w:ind w:left="-284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Ort, Datum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</w:tcPr>
          <w:p w14:paraId="3B712870" w14:textId="77777777" w:rsidR="00CC49C0" w:rsidRPr="0002022E" w:rsidRDefault="00CC49C0" w:rsidP="00C975D0">
            <w:pPr>
              <w:spacing w:line="25" w:lineRule="atLeast"/>
              <w:ind w:left="-284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2302" w:type="dxa"/>
            <w:shd w:val="clear" w:color="auto" w:fill="auto"/>
          </w:tcPr>
          <w:p w14:paraId="7F2935B0" w14:textId="77777777" w:rsidR="00CC49C0" w:rsidRPr="0002022E" w:rsidRDefault="00CC49C0" w:rsidP="00DA062F">
            <w:pPr>
              <w:spacing w:line="25" w:lineRule="atLeast"/>
              <w:ind w:left="-11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Vor- &amp; Nachname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</w:tcPr>
          <w:p w14:paraId="6AFD9B71" w14:textId="77777777" w:rsidR="00CC49C0" w:rsidRPr="0002022E" w:rsidRDefault="00CC49C0" w:rsidP="00C975D0">
            <w:pPr>
              <w:spacing w:line="25" w:lineRule="atLeast"/>
              <w:ind w:left="-284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1E413DA8" w14:textId="77777777" w:rsidR="00CC49C0" w:rsidRPr="0002022E" w:rsidRDefault="00CC49C0" w:rsidP="00DA062F">
            <w:pPr>
              <w:spacing w:line="25" w:lineRule="atLeas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02022E">
              <w:rPr>
                <w:rFonts w:ascii="Arial" w:hAnsi="Arial" w:cs="Arial"/>
                <w:i/>
                <w:sz w:val="16"/>
                <w:szCs w:val="18"/>
              </w:rPr>
              <w:t>Unterschrift &amp; Stempel Alpenvereinsjugend Steiermark</w:t>
            </w:r>
          </w:p>
        </w:tc>
      </w:tr>
    </w:tbl>
    <w:p w14:paraId="5E17134C" w14:textId="3E65E8B9" w:rsidR="0016319B" w:rsidRPr="0002022E" w:rsidRDefault="0016319B" w:rsidP="00D802F4">
      <w:pPr>
        <w:spacing w:line="25" w:lineRule="atLeast"/>
        <w:rPr>
          <w:rFonts w:ascii="Arial" w:hAnsi="Arial" w:cs="Arial"/>
          <w:sz w:val="20"/>
          <w:szCs w:val="22"/>
        </w:rPr>
      </w:pPr>
    </w:p>
    <w:sectPr w:rsidR="0016319B" w:rsidRPr="0002022E" w:rsidSect="00D802F4">
      <w:headerReference w:type="default" r:id="rId10"/>
      <w:footerReference w:type="default" r:id="rId11"/>
      <w:pgSz w:w="11900" w:h="16820"/>
      <w:pgMar w:top="1417" w:right="1127" w:bottom="1134" w:left="1418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46791" w14:textId="77777777" w:rsidR="00A02BA0" w:rsidRDefault="00A02BA0" w:rsidP="003B56FD">
      <w:r>
        <w:separator/>
      </w:r>
    </w:p>
  </w:endnote>
  <w:endnote w:type="continuationSeparator" w:id="0">
    <w:p w14:paraId="3F06AC88" w14:textId="77777777" w:rsidR="00A02BA0" w:rsidRDefault="00A02BA0" w:rsidP="003B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82ADB" w14:textId="7248227B" w:rsidR="00143CD9" w:rsidRPr="00D802F4" w:rsidRDefault="00DD7C42" w:rsidP="00D802F4">
    <w:pPr>
      <w:pStyle w:val="Footer"/>
      <w:tabs>
        <w:tab w:val="clear" w:pos="9072"/>
        <w:tab w:val="left" w:pos="8364"/>
      </w:tabs>
      <w:ind w:left="-284" w:right="-143"/>
      <w:rPr>
        <w:rFonts w:ascii="Arial" w:hAnsi="Arial"/>
        <w:sz w:val="14"/>
        <w:lang w:val="x-none" w:eastAsia="x-none"/>
      </w:rPr>
    </w:pPr>
    <w:r w:rsidRPr="008842F0">
      <w:rPr>
        <w:b/>
        <w:noProof/>
        <w:sz w:val="18"/>
        <w:lang w:val="de-AT" w:eastAsia="de-AT"/>
      </w:rPr>
      <w:drawing>
        <wp:inline distT="0" distB="0" distL="0" distR="0" wp14:anchorId="4D063041" wp14:editId="132B892A">
          <wp:extent cx="6238875" cy="57653"/>
          <wp:effectExtent l="0" t="0" r="0" b="0"/>
          <wp:docPr id="8" name="Grafik 8" descr="http://www.alpenverein.at/a-bas01_wGlobal/wGlobal/layout/images/styles2/farb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http://www.alpenverein.at/a-bas01_wGlobal/wGlobal/layout/images/styles2/farbleist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r="-46"/>
                  <a:stretch/>
                </pic:blipFill>
                <pic:spPr bwMode="auto">
                  <a:xfrm flipV="1">
                    <a:off x="0" y="0"/>
                    <a:ext cx="7597127" cy="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2F4" w:rsidRPr="00D802F4">
      <w:rPr>
        <w:rFonts w:ascii="Arial" w:hAnsi="Arial"/>
        <w:sz w:val="18"/>
        <w:szCs w:val="52"/>
        <w:lang w:eastAsia="x-none"/>
      </w:rPr>
      <w:t xml:space="preserve"> Förderungen </w:t>
    </w:r>
    <w:r w:rsidR="00B56669">
      <w:rPr>
        <w:rFonts w:ascii="Arial" w:hAnsi="Arial"/>
        <w:sz w:val="18"/>
        <w:szCs w:val="52"/>
        <w:lang w:eastAsia="x-none"/>
      </w:rPr>
      <w:t>2019</w:t>
    </w:r>
    <w:r w:rsidR="00D802F4" w:rsidRPr="00D802F4">
      <w:rPr>
        <w:rFonts w:ascii="Arial" w:hAnsi="Arial"/>
        <w:sz w:val="18"/>
        <w:szCs w:val="52"/>
        <w:lang w:val="x-none" w:eastAsia="x-none"/>
      </w:rPr>
      <w:tab/>
      <w:t>Alpenvereinsjugend Steiermark</w:t>
    </w:r>
    <w:r w:rsidR="00D802F4" w:rsidRPr="00D802F4">
      <w:rPr>
        <w:rFonts w:ascii="Arial" w:hAnsi="Arial"/>
        <w:sz w:val="18"/>
        <w:szCs w:val="52"/>
        <w:lang w:val="x-none" w:eastAsia="x-none"/>
      </w:rPr>
      <w:tab/>
    </w:r>
    <w:r w:rsidR="00D802F4" w:rsidRPr="00D802F4">
      <w:rPr>
        <w:rFonts w:ascii="Arial" w:hAnsi="Arial"/>
        <w:sz w:val="18"/>
        <w:lang w:val="x-none" w:eastAsia="x-none"/>
      </w:rPr>
      <w:t xml:space="preserve">Seite </w:t>
    </w:r>
    <w:r w:rsidR="00D802F4" w:rsidRPr="00D802F4">
      <w:rPr>
        <w:rFonts w:ascii="Arial" w:hAnsi="Arial"/>
        <w:sz w:val="18"/>
        <w:lang w:val="x-none" w:eastAsia="x-none"/>
      </w:rPr>
      <w:fldChar w:fldCharType="begin"/>
    </w:r>
    <w:r w:rsidR="00D802F4" w:rsidRPr="00D802F4">
      <w:rPr>
        <w:rFonts w:ascii="Arial" w:hAnsi="Arial"/>
        <w:sz w:val="18"/>
        <w:lang w:val="x-none" w:eastAsia="x-none"/>
      </w:rPr>
      <w:instrText xml:space="preserve"> PAGE </w:instrText>
    </w:r>
    <w:r w:rsidR="00D802F4" w:rsidRPr="00D802F4">
      <w:rPr>
        <w:rFonts w:ascii="Arial" w:hAnsi="Arial"/>
        <w:sz w:val="18"/>
        <w:lang w:val="x-none" w:eastAsia="x-none"/>
      </w:rPr>
      <w:fldChar w:fldCharType="separate"/>
    </w:r>
    <w:r w:rsidR="00BB1D41">
      <w:rPr>
        <w:rFonts w:ascii="Arial" w:hAnsi="Arial"/>
        <w:noProof/>
        <w:sz w:val="18"/>
        <w:lang w:val="x-none" w:eastAsia="x-none"/>
      </w:rPr>
      <w:t>3</w:t>
    </w:r>
    <w:r w:rsidR="00D802F4" w:rsidRPr="00D802F4">
      <w:rPr>
        <w:rFonts w:ascii="Arial" w:hAnsi="Arial"/>
        <w:sz w:val="18"/>
        <w:lang w:val="x-none" w:eastAsia="x-none"/>
      </w:rPr>
      <w:fldChar w:fldCharType="end"/>
    </w:r>
    <w:r w:rsidR="00D802F4" w:rsidRPr="00D802F4">
      <w:rPr>
        <w:rFonts w:ascii="Arial" w:hAnsi="Arial"/>
        <w:sz w:val="18"/>
        <w:lang w:val="x-none" w:eastAsia="x-none"/>
      </w:rPr>
      <w:t xml:space="preserve"> von </w:t>
    </w:r>
    <w:r w:rsidR="00D802F4" w:rsidRPr="00D802F4">
      <w:rPr>
        <w:rFonts w:ascii="Arial" w:hAnsi="Arial"/>
        <w:sz w:val="18"/>
        <w:lang w:val="x-none" w:eastAsia="x-none"/>
      </w:rPr>
      <w:fldChar w:fldCharType="begin"/>
    </w:r>
    <w:r w:rsidR="00D802F4" w:rsidRPr="00D802F4">
      <w:rPr>
        <w:rFonts w:ascii="Arial" w:hAnsi="Arial"/>
        <w:sz w:val="18"/>
        <w:lang w:val="x-none" w:eastAsia="x-none"/>
      </w:rPr>
      <w:instrText xml:space="preserve"> NUMPAGES </w:instrText>
    </w:r>
    <w:r w:rsidR="00D802F4" w:rsidRPr="00D802F4">
      <w:rPr>
        <w:rFonts w:ascii="Arial" w:hAnsi="Arial"/>
        <w:sz w:val="18"/>
        <w:lang w:val="x-none" w:eastAsia="x-none"/>
      </w:rPr>
      <w:fldChar w:fldCharType="separate"/>
    </w:r>
    <w:r w:rsidR="00BB1D41">
      <w:rPr>
        <w:rFonts w:ascii="Arial" w:hAnsi="Arial"/>
        <w:noProof/>
        <w:sz w:val="18"/>
        <w:lang w:val="x-none" w:eastAsia="x-none"/>
      </w:rPr>
      <w:t>3</w:t>
    </w:r>
    <w:r w:rsidR="00D802F4" w:rsidRPr="00D802F4">
      <w:rPr>
        <w:rFonts w:ascii="Arial" w:hAnsi="Arial"/>
        <w:sz w:val="18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C6753" w14:textId="77777777" w:rsidR="00A02BA0" w:rsidRDefault="00A02BA0" w:rsidP="003B56FD">
      <w:r>
        <w:separator/>
      </w:r>
    </w:p>
  </w:footnote>
  <w:footnote w:type="continuationSeparator" w:id="0">
    <w:p w14:paraId="4EE53870" w14:textId="77777777" w:rsidR="00A02BA0" w:rsidRDefault="00A02BA0" w:rsidP="003B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922A" w14:textId="1874D0BE" w:rsidR="00143CD9" w:rsidRPr="00FD6AA1" w:rsidRDefault="008608A5" w:rsidP="008907B5">
    <w:pPr>
      <w:pStyle w:val="Header"/>
      <w:ind w:right="-143"/>
      <w:jc w:val="right"/>
      <w:rPr>
        <w:rFonts w:ascii="Arial" w:hAnsi="Arial"/>
        <w:noProof/>
        <w:color w:val="A6A6A6"/>
        <w:sz w:val="18"/>
        <w:szCs w:val="18"/>
      </w:rPr>
    </w:pPr>
    <w:r>
      <w:rPr>
        <w:rFonts w:ascii="Arial" w:hAnsi="Arial"/>
        <w:noProof/>
        <w:color w:val="A6A6A6"/>
        <w:sz w:val="18"/>
        <w:szCs w:val="18"/>
        <w:lang w:val="de-AT" w:eastAsia="de-AT"/>
      </w:rPr>
      <w:drawing>
        <wp:inline distT="0" distB="0" distL="0" distR="0" wp14:anchorId="5469A9A4" wp14:editId="593B1CB6">
          <wp:extent cx="2218055" cy="612775"/>
          <wp:effectExtent l="0" t="0" r="0" b="0"/>
          <wp:docPr id="7" name="Bild 1" descr="AV_jugend_steiermark_4c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_jugend_steiermark_4c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7A5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3B4D7B"/>
    <w:multiLevelType w:val="hybridMultilevel"/>
    <w:tmpl w:val="4E6E6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E2DF4"/>
    <w:multiLevelType w:val="hybridMultilevel"/>
    <w:tmpl w:val="5978B5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9177A"/>
    <w:multiLevelType w:val="hybridMultilevel"/>
    <w:tmpl w:val="A1C454E4"/>
    <w:lvl w:ilvl="0" w:tplc="D06A0098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F739F"/>
    <w:multiLevelType w:val="hybridMultilevel"/>
    <w:tmpl w:val="D806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05CAE"/>
    <w:multiLevelType w:val="hybridMultilevel"/>
    <w:tmpl w:val="7990F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050B"/>
    <w:multiLevelType w:val="hybridMultilevel"/>
    <w:tmpl w:val="EEC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34121"/>
    <w:multiLevelType w:val="hybridMultilevel"/>
    <w:tmpl w:val="99840A3A"/>
    <w:lvl w:ilvl="0" w:tplc="F5880B06">
      <w:start w:val="1"/>
      <w:numFmt w:val="decimal"/>
      <w:pStyle w:val="OeAV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B3EEB"/>
    <w:multiLevelType w:val="hybridMultilevel"/>
    <w:tmpl w:val="DB6C4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5882"/>
    <w:multiLevelType w:val="hybridMultilevel"/>
    <w:tmpl w:val="84182E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114DE"/>
    <w:multiLevelType w:val="hybridMultilevel"/>
    <w:tmpl w:val="7310C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050DA"/>
    <w:multiLevelType w:val="hybridMultilevel"/>
    <w:tmpl w:val="EFD697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7185F"/>
    <w:multiLevelType w:val="hybridMultilevel"/>
    <w:tmpl w:val="C31237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0E63"/>
    <w:multiLevelType w:val="hybridMultilevel"/>
    <w:tmpl w:val="1B04E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8451D"/>
    <w:multiLevelType w:val="hybridMultilevel"/>
    <w:tmpl w:val="69B0E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5C81"/>
    <w:multiLevelType w:val="hybridMultilevel"/>
    <w:tmpl w:val="03E261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E2E85"/>
    <w:multiLevelType w:val="hybridMultilevel"/>
    <w:tmpl w:val="535208EC"/>
    <w:lvl w:ilvl="0" w:tplc="67301328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C4FB7"/>
    <w:multiLevelType w:val="hybridMultilevel"/>
    <w:tmpl w:val="1DA6EAC4"/>
    <w:lvl w:ilvl="0" w:tplc="4ACA996A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77DE8"/>
    <w:multiLevelType w:val="hybridMultilevel"/>
    <w:tmpl w:val="364685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11D82"/>
    <w:multiLevelType w:val="hybridMultilevel"/>
    <w:tmpl w:val="5394A8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40A82"/>
    <w:multiLevelType w:val="hybridMultilevel"/>
    <w:tmpl w:val="C824AE1A"/>
    <w:lvl w:ilvl="0" w:tplc="B7EC923E">
      <w:start w:val="1"/>
      <w:numFmt w:val="decimal"/>
      <w:pStyle w:val="Style1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B937B7"/>
    <w:multiLevelType w:val="hybridMultilevel"/>
    <w:tmpl w:val="CDFA919E"/>
    <w:lvl w:ilvl="0" w:tplc="08F28B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95A78"/>
    <w:multiLevelType w:val="hybridMultilevel"/>
    <w:tmpl w:val="EB105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D7D90"/>
    <w:multiLevelType w:val="hybridMultilevel"/>
    <w:tmpl w:val="8DD254B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367CCA"/>
    <w:multiLevelType w:val="hybridMultilevel"/>
    <w:tmpl w:val="36804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A5DDF"/>
    <w:multiLevelType w:val="hybridMultilevel"/>
    <w:tmpl w:val="E7566C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6"/>
  </w:num>
  <w:num w:numId="4">
    <w:abstractNumId w:val="8"/>
  </w:num>
  <w:num w:numId="5">
    <w:abstractNumId w:val="4"/>
  </w:num>
  <w:num w:numId="6">
    <w:abstractNumId w:val="17"/>
  </w:num>
  <w:num w:numId="7">
    <w:abstractNumId w:val="1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2"/>
  </w:num>
  <w:num w:numId="24">
    <w:abstractNumId w:val="10"/>
  </w:num>
  <w:num w:numId="25">
    <w:abstractNumId w:val="10"/>
  </w:num>
  <w:num w:numId="26">
    <w:abstractNumId w:val="3"/>
  </w:num>
  <w:num w:numId="27">
    <w:abstractNumId w:val="27"/>
  </w:num>
  <w:num w:numId="28">
    <w:abstractNumId w:val="9"/>
  </w:num>
  <w:num w:numId="29">
    <w:abstractNumId w:val="10"/>
  </w:num>
  <w:num w:numId="30">
    <w:abstractNumId w:val="10"/>
  </w:num>
  <w:num w:numId="31">
    <w:abstractNumId w:val="0"/>
  </w:num>
  <w:num w:numId="32">
    <w:abstractNumId w:val="10"/>
  </w:num>
  <w:num w:numId="33">
    <w:abstractNumId w:val="11"/>
  </w:num>
  <w:num w:numId="34">
    <w:abstractNumId w:val="25"/>
  </w:num>
  <w:num w:numId="35">
    <w:abstractNumId w:val="13"/>
  </w:num>
  <w:num w:numId="36">
    <w:abstractNumId w:val="19"/>
  </w:num>
  <w:num w:numId="37">
    <w:abstractNumId w:val="20"/>
  </w:num>
  <w:num w:numId="38">
    <w:abstractNumId w:val="12"/>
  </w:num>
  <w:num w:numId="39">
    <w:abstractNumId w:val="22"/>
  </w:num>
  <w:num w:numId="40">
    <w:abstractNumId w:val="21"/>
  </w:num>
  <w:num w:numId="41">
    <w:abstractNumId w:val="18"/>
  </w:num>
  <w:num w:numId="42">
    <w:abstractNumId w:val="15"/>
  </w:num>
  <w:num w:numId="43">
    <w:abstractNumId w:val="26"/>
  </w:num>
  <w:num w:numId="44">
    <w:abstractNumId w:val="23"/>
  </w:num>
  <w:num w:numId="45">
    <w:abstractNumId w:val="14"/>
  </w:num>
  <w:num w:numId="46">
    <w:abstractNumId w:val="2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FD"/>
    <w:rsid w:val="00001BF8"/>
    <w:rsid w:val="0000289C"/>
    <w:rsid w:val="00004F28"/>
    <w:rsid w:val="00014FB7"/>
    <w:rsid w:val="0001539D"/>
    <w:rsid w:val="0002022E"/>
    <w:rsid w:val="00020AC3"/>
    <w:rsid w:val="00031EAB"/>
    <w:rsid w:val="0003643B"/>
    <w:rsid w:val="00046E2F"/>
    <w:rsid w:val="0005777A"/>
    <w:rsid w:val="0006134A"/>
    <w:rsid w:val="000667ED"/>
    <w:rsid w:val="000669D6"/>
    <w:rsid w:val="000676CF"/>
    <w:rsid w:val="00072982"/>
    <w:rsid w:val="0007768C"/>
    <w:rsid w:val="0008073A"/>
    <w:rsid w:val="00082DDE"/>
    <w:rsid w:val="00085981"/>
    <w:rsid w:val="00085B0B"/>
    <w:rsid w:val="00086364"/>
    <w:rsid w:val="00091F0A"/>
    <w:rsid w:val="0009569D"/>
    <w:rsid w:val="00097898"/>
    <w:rsid w:val="000A276B"/>
    <w:rsid w:val="000A6F26"/>
    <w:rsid w:val="000B410F"/>
    <w:rsid w:val="000B7DF1"/>
    <w:rsid w:val="000C441C"/>
    <w:rsid w:val="000C68A0"/>
    <w:rsid w:val="000E4774"/>
    <w:rsid w:val="000F2D5E"/>
    <w:rsid w:val="000F625F"/>
    <w:rsid w:val="000F776A"/>
    <w:rsid w:val="00105D30"/>
    <w:rsid w:val="00124793"/>
    <w:rsid w:val="00126660"/>
    <w:rsid w:val="001373F6"/>
    <w:rsid w:val="0014379F"/>
    <w:rsid w:val="00143CD9"/>
    <w:rsid w:val="00143F39"/>
    <w:rsid w:val="00150291"/>
    <w:rsid w:val="0015536C"/>
    <w:rsid w:val="00157C07"/>
    <w:rsid w:val="0016319B"/>
    <w:rsid w:val="00165C83"/>
    <w:rsid w:val="0016654C"/>
    <w:rsid w:val="001827B7"/>
    <w:rsid w:val="00187C40"/>
    <w:rsid w:val="001A093D"/>
    <w:rsid w:val="001A0DC1"/>
    <w:rsid w:val="001A68E9"/>
    <w:rsid w:val="001B050A"/>
    <w:rsid w:val="001B101C"/>
    <w:rsid w:val="001B438E"/>
    <w:rsid w:val="001B7429"/>
    <w:rsid w:val="001C55D7"/>
    <w:rsid w:val="001E0A4B"/>
    <w:rsid w:val="001F059E"/>
    <w:rsid w:val="001F5788"/>
    <w:rsid w:val="002155A9"/>
    <w:rsid w:val="00221112"/>
    <w:rsid w:val="00222FA2"/>
    <w:rsid w:val="00225AA6"/>
    <w:rsid w:val="0023791C"/>
    <w:rsid w:val="00241174"/>
    <w:rsid w:val="00246249"/>
    <w:rsid w:val="00266258"/>
    <w:rsid w:val="0027199E"/>
    <w:rsid w:val="00271E69"/>
    <w:rsid w:val="002758C4"/>
    <w:rsid w:val="00275C54"/>
    <w:rsid w:val="00284CCE"/>
    <w:rsid w:val="0029471D"/>
    <w:rsid w:val="002C4A90"/>
    <w:rsid w:val="002C6FF1"/>
    <w:rsid w:val="002D29DB"/>
    <w:rsid w:val="002D746E"/>
    <w:rsid w:val="002E2809"/>
    <w:rsid w:val="002E7E01"/>
    <w:rsid w:val="0030035D"/>
    <w:rsid w:val="0030421A"/>
    <w:rsid w:val="00316791"/>
    <w:rsid w:val="0031716A"/>
    <w:rsid w:val="00321C72"/>
    <w:rsid w:val="0032672B"/>
    <w:rsid w:val="003359DD"/>
    <w:rsid w:val="0034162A"/>
    <w:rsid w:val="00341C34"/>
    <w:rsid w:val="0034458B"/>
    <w:rsid w:val="0034715D"/>
    <w:rsid w:val="00351F63"/>
    <w:rsid w:val="0035299D"/>
    <w:rsid w:val="0035436C"/>
    <w:rsid w:val="00370979"/>
    <w:rsid w:val="003746CC"/>
    <w:rsid w:val="00377490"/>
    <w:rsid w:val="00380487"/>
    <w:rsid w:val="0038610D"/>
    <w:rsid w:val="003876B7"/>
    <w:rsid w:val="00387D23"/>
    <w:rsid w:val="003A13B2"/>
    <w:rsid w:val="003B49B4"/>
    <w:rsid w:val="003B56FD"/>
    <w:rsid w:val="003B5B09"/>
    <w:rsid w:val="003C582F"/>
    <w:rsid w:val="003D27FF"/>
    <w:rsid w:val="003D5D52"/>
    <w:rsid w:val="003D6763"/>
    <w:rsid w:val="003E1EBF"/>
    <w:rsid w:val="003E2124"/>
    <w:rsid w:val="003F0338"/>
    <w:rsid w:val="003F242C"/>
    <w:rsid w:val="00427A38"/>
    <w:rsid w:val="004307CD"/>
    <w:rsid w:val="00432DEB"/>
    <w:rsid w:val="004541D1"/>
    <w:rsid w:val="00455993"/>
    <w:rsid w:val="00456A2A"/>
    <w:rsid w:val="00462E2B"/>
    <w:rsid w:val="00466645"/>
    <w:rsid w:val="00470806"/>
    <w:rsid w:val="004725C8"/>
    <w:rsid w:val="004757B8"/>
    <w:rsid w:val="00476947"/>
    <w:rsid w:val="00483E48"/>
    <w:rsid w:val="00485EF8"/>
    <w:rsid w:val="00491BC5"/>
    <w:rsid w:val="004A1A81"/>
    <w:rsid w:val="004A1C8A"/>
    <w:rsid w:val="004A233B"/>
    <w:rsid w:val="004A622F"/>
    <w:rsid w:val="004A79CE"/>
    <w:rsid w:val="004B00E0"/>
    <w:rsid w:val="004B1CAB"/>
    <w:rsid w:val="004B2D61"/>
    <w:rsid w:val="004B3331"/>
    <w:rsid w:val="004B678B"/>
    <w:rsid w:val="004C445C"/>
    <w:rsid w:val="004D3D2A"/>
    <w:rsid w:val="004E241D"/>
    <w:rsid w:val="004F3F75"/>
    <w:rsid w:val="004F7747"/>
    <w:rsid w:val="00500EAF"/>
    <w:rsid w:val="00506C55"/>
    <w:rsid w:val="0051049C"/>
    <w:rsid w:val="00514058"/>
    <w:rsid w:val="00515E77"/>
    <w:rsid w:val="00517824"/>
    <w:rsid w:val="00520D6A"/>
    <w:rsid w:val="00526704"/>
    <w:rsid w:val="00530473"/>
    <w:rsid w:val="005401A8"/>
    <w:rsid w:val="00542AF5"/>
    <w:rsid w:val="0054728E"/>
    <w:rsid w:val="0056115E"/>
    <w:rsid w:val="005644BF"/>
    <w:rsid w:val="00571F01"/>
    <w:rsid w:val="00576E8C"/>
    <w:rsid w:val="00580FAA"/>
    <w:rsid w:val="005A1F8E"/>
    <w:rsid w:val="005A22B3"/>
    <w:rsid w:val="005A557C"/>
    <w:rsid w:val="005A5E50"/>
    <w:rsid w:val="005A68EA"/>
    <w:rsid w:val="005B0A8D"/>
    <w:rsid w:val="005B0EB3"/>
    <w:rsid w:val="005B3AEA"/>
    <w:rsid w:val="005C44F4"/>
    <w:rsid w:val="005C59AB"/>
    <w:rsid w:val="005D15EE"/>
    <w:rsid w:val="005D24FC"/>
    <w:rsid w:val="005F41C8"/>
    <w:rsid w:val="005F5F42"/>
    <w:rsid w:val="005F6AB2"/>
    <w:rsid w:val="005F77A9"/>
    <w:rsid w:val="005F77C0"/>
    <w:rsid w:val="00601EF9"/>
    <w:rsid w:val="006048D0"/>
    <w:rsid w:val="006152A1"/>
    <w:rsid w:val="00625B04"/>
    <w:rsid w:val="00630972"/>
    <w:rsid w:val="006323C9"/>
    <w:rsid w:val="00641DA8"/>
    <w:rsid w:val="00644F44"/>
    <w:rsid w:val="0065786D"/>
    <w:rsid w:val="00663102"/>
    <w:rsid w:val="00674586"/>
    <w:rsid w:val="006745A2"/>
    <w:rsid w:val="006804BE"/>
    <w:rsid w:val="00683BFC"/>
    <w:rsid w:val="00684D6D"/>
    <w:rsid w:val="00697981"/>
    <w:rsid w:val="006A1A8E"/>
    <w:rsid w:val="006A28C3"/>
    <w:rsid w:val="006B2F9D"/>
    <w:rsid w:val="006C350B"/>
    <w:rsid w:val="006C6E9B"/>
    <w:rsid w:val="006D1663"/>
    <w:rsid w:val="006D5B73"/>
    <w:rsid w:val="006E1037"/>
    <w:rsid w:val="006F15EB"/>
    <w:rsid w:val="006F1CB5"/>
    <w:rsid w:val="006F450B"/>
    <w:rsid w:val="006F6775"/>
    <w:rsid w:val="006F7D51"/>
    <w:rsid w:val="00702F92"/>
    <w:rsid w:val="00714BC2"/>
    <w:rsid w:val="0072629E"/>
    <w:rsid w:val="00726B6F"/>
    <w:rsid w:val="00735841"/>
    <w:rsid w:val="00746D22"/>
    <w:rsid w:val="00751B5D"/>
    <w:rsid w:val="007537FC"/>
    <w:rsid w:val="007644E7"/>
    <w:rsid w:val="0077053E"/>
    <w:rsid w:val="00770F97"/>
    <w:rsid w:val="00776FB2"/>
    <w:rsid w:val="007807C1"/>
    <w:rsid w:val="0078786A"/>
    <w:rsid w:val="007945D8"/>
    <w:rsid w:val="007962A6"/>
    <w:rsid w:val="007A3571"/>
    <w:rsid w:val="007A4861"/>
    <w:rsid w:val="007A4BFE"/>
    <w:rsid w:val="007A5447"/>
    <w:rsid w:val="007A656F"/>
    <w:rsid w:val="007B188A"/>
    <w:rsid w:val="007B267F"/>
    <w:rsid w:val="007B38DD"/>
    <w:rsid w:val="007B55F2"/>
    <w:rsid w:val="007C4D43"/>
    <w:rsid w:val="007C56AA"/>
    <w:rsid w:val="007D1F20"/>
    <w:rsid w:val="007E06F1"/>
    <w:rsid w:val="007E09C1"/>
    <w:rsid w:val="007E4A8B"/>
    <w:rsid w:val="007E4CA4"/>
    <w:rsid w:val="007E6C5D"/>
    <w:rsid w:val="007F27CC"/>
    <w:rsid w:val="007F6C34"/>
    <w:rsid w:val="00802A16"/>
    <w:rsid w:val="00817A48"/>
    <w:rsid w:val="0082314E"/>
    <w:rsid w:val="0083529F"/>
    <w:rsid w:val="00844C1F"/>
    <w:rsid w:val="00851484"/>
    <w:rsid w:val="008608A5"/>
    <w:rsid w:val="0086395B"/>
    <w:rsid w:val="0086447D"/>
    <w:rsid w:val="0087055E"/>
    <w:rsid w:val="00871A20"/>
    <w:rsid w:val="00871CD1"/>
    <w:rsid w:val="0087417A"/>
    <w:rsid w:val="0087553C"/>
    <w:rsid w:val="00881E62"/>
    <w:rsid w:val="008907B5"/>
    <w:rsid w:val="008A33F6"/>
    <w:rsid w:val="008B17C8"/>
    <w:rsid w:val="008B44B4"/>
    <w:rsid w:val="008B6D99"/>
    <w:rsid w:val="008B6E6A"/>
    <w:rsid w:val="008D27B5"/>
    <w:rsid w:val="008D3787"/>
    <w:rsid w:val="008E63B1"/>
    <w:rsid w:val="008F0F18"/>
    <w:rsid w:val="008F39B5"/>
    <w:rsid w:val="008F5184"/>
    <w:rsid w:val="008F6B24"/>
    <w:rsid w:val="008F6E25"/>
    <w:rsid w:val="00913802"/>
    <w:rsid w:val="00913C0C"/>
    <w:rsid w:val="009201A2"/>
    <w:rsid w:val="00921809"/>
    <w:rsid w:val="009250DA"/>
    <w:rsid w:val="0092749F"/>
    <w:rsid w:val="009311BF"/>
    <w:rsid w:val="009353BC"/>
    <w:rsid w:val="009421BC"/>
    <w:rsid w:val="0094398D"/>
    <w:rsid w:val="00945892"/>
    <w:rsid w:val="009469FF"/>
    <w:rsid w:val="00951FD0"/>
    <w:rsid w:val="0095420F"/>
    <w:rsid w:val="009551FD"/>
    <w:rsid w:val="00955457"/>
    <w:rsid w:val="00975E41"/>
    <w:rsid w:val="00994B8E"/>
    <w:rsid w:val="009953EB"/>
    <w:rsid w:val="009A4407"/>
    <w:rsid w:val="009A4A72"/>
    <w:rsid w:val="009B07EF"/>
    <w:rsid w:val="009B0EBF"/>
    <w:rsid w:val="009C1960"/>
    <w:rsid w:val="009C2FD9"/>
    <w:rsid w:val="009D1884"/>
    <w:rsid w:val="009E3E64"/>
    <w:rsid w:val="009F1484"/>
    <w:rsid w:val="009F4DAB"/>
    <w:rsid w:val="009F5B60"/>
    <w:rsid w:val="009F6830"/>
    <w:rsid w:val="00A006F7"/>
    <w:rsid w:val="00A02BA0"/>
    <w:rsid w:val="00A03542"/>
    <w:rsid w:val="00A1019C"/>
    <w:rsid w:val="00A1346F"/>
    <w:rsid w:val="00A14F7B"/>
    <w:rsid w:val="00A23089"/>
    <w:rsid w:val="00A27EF8"/>
    <w:rsid w:val="00A31EC9"/>
    <w:rsid w:val="00A328B9"/>
    <w:rsid w:val="00A33E27"/>
    <w:rsid w:val="00A418A7"/>
    <w:rsid w:val="00A4307F"/>
    <w:rsid w:val="00A5061E"/>
    <w:rsid w:val="00A52C2B"/>
    <w:rsid w:val="00A548AB"/>
    <w:rsid w:val="00A54AA2"/>
    <w:rsid w:val="00A55454"/>
    <w:rsid w:val="00A8158D"/>
    <w:rsid w:val="00A82A72"/>
    <w:rsid w:val="00A871D9"/>
    <w:rsid w:val="00A90886"/>
    <w:rsid w:val="00A9518E"/>
    <w:rsid w:val="00A95B73"/>
    <w:rsid w:val="00AA4B3B"/>
    <w:rsid w:val="00AB4BA2"/>
    <w:rsid w:val="00AB6231"/>
    <w:rsid w:val="00AC2917"/>
    <w:rsid w:val="00AC400B"/>
    <w:rsid w:val="00AD4393"/>
    <w:rsid w:val="00AD4784"/>
    <w:rsid w:val="00AD4A98"/>
    <w:rsid w:val="00AE2B05"/>
    <w:rsid w:val="00AE6F67"/>
    <w:rsid w:val="00AF5930"/>
    <w:rsid w:val="00B13B56"/>
    <w:rsid w:val="00B15C69"/>
    <w:rsid w:val="00B224C2"/>
    <w:rsid w:val="00B3439F"/>
    <w:rsid w:val="00B3452A"/>
    <w:rsid w:val="00B42D04"/>
    <w:rsid w:val="00B43AD2"/>
    <w:rsid w:val="00B46890"/>
    <w:rsid w:val="00B54BFB"/>
    <w:rsid w:val="00B56669"/>
    <w:rsid w:val="00B60E04"/>
    <w:rsid w:val="00B72227"/>
    <w:rsid w:val="00B7525A"/>
    <w:rsid w:val="00B7749D"/>
    <w:rsid w:val="00B810A2"/>
    <w:rsid w:val="00B903C0"/>
    <w:rsid w:val="00B91E1A"/>
    <w:rsid w:val="00B91EC3"/>
    <w:rsid w:val="00B9443E"/>
    <w:rsid w:val="00BA1691"/>
    <w:rsid w:val="00BA54E3"/>
    <w:rsid w:val="00BA5952"/>
    <w:rsid w:val="00BA6C8C"/>
    <w:rsid w:val="00BA6CEF"/>
    <w:rsid w:val="00BB0462"/>
    <w:rsid w:val="00BB1D41"/>
    <w:rsid w:val="00BB3E3D"/>
    <w:rsid w:val="00BC2F05"/>
    <w:rsid w:val="00BC7F18"/>
    <w:rsid w:val="00BE1840"/>
    <w:rsid w:val="00C03334"/>
    <w:rsid w:val="00C226F6"/>
    <w:rsid w:val="00C22E10"/>
    <w:rsid w:val="00C23814"/>
    <w:rsid w:val="00C23E85"/>
    <w:rsid w:val="00C2797A"/>
    <w:rsid w:val="00C32499"/>
    <w:rsid w:val="00C441EE"/>
    <w:rsid w:val="00C47B7B"/>
    <w:rsid w:val="00C50FF1"/>
    <w:rsid w:val="00C538DE"/>
    <w:rsid w:val="00C61203"/>
    <w:rsid w:val="00C6235B"/>
    <w:rsid w:val="00C71A67"/>
    <w:rsid w:val="00C76635"/>
    <w:rsid w:val="00C76848"/>
    <w:rsid w:val="00C83810"/>
    <w:rsid w:val="00C845A3"/>
    <w:rsid w:val="00C84E6F"/>
    <w:rsid w:val="00C87AC8"/>
    <w:rsid w:val="00C91960"/>
    <w:rsid w:val="00C9575F"/>
    <w:rsid w:val="00C96C05"/>
    <w:rsid w:val="00C971D2"/>
    <w:rsid w:val="00C975D0"/>
    <w:rsid w:val="00CA21C4"/>
    <w:rsid w:val="00CC49C0"/>
    <w:rsid w:val="00CC60A0"/>
    <w:rsid w:val="00CE7EA1"/>
    <w:rsid w:val="00CF39FD"/>
    <w:rsid w:val="00CF65F0"/>
    <w:rsid w:val="00CF7FC4"/>
    <w:rsid w:val="00D02993"/>
    <w:rsid w:val="00D06171"/>
    <w:rsid w:val="00D114D2"/>
    <w:rsid w:val="00D13A78"/>
    <w:rsid w:val="00D250C2"/>
    <w:rsid w:val="00D253DD"/>
    <w:rsid w:val="00D26D35"/>
    <w:rsid w:val="00D536BB"/>
    <w:rsid w:val="00D54162"/>
    <w:rsid w:val="00D56D16"/>
    <w:rsid w:val="00D608D6"/>
    <w:rsid w:val="00D6419D"/>
    <w:rsid w:val="00D65C18"/>
    <w:rsid w:val="00D757D9"/>
    <w:rsid w:val="00D802F4"/>
    <w:rsid w:val="00D8429B"/>
    <w:rsid w:val="00D91ADD"/>
    <w:rsid w:val="00DA062F"/>
    <w:rsid w:val="00DA4F44"/>
    <w:rsid w:val="00DB2EA5"/>
    <w:rsid w:val="00DB32B5"/>
    <w:rsid w:val="00DC152A"/>
    <w:rsid w:val="00DD085B"/>
    <w:rsid w:val="00DD1D71"/>
    <w:rsid w:val="00DD348D"/>
    <w:rsid w:val="00DD5D56"/>
    <w:rsid w:val="00DD687D"/>
    <w:rsid w:val="00DD71F5"/>
    <w:rsid w:val="00DD7C42"/>
    <w:rsid w:val="00DF2CC3"/>
    <w:rsid w:val="00DF58A9"/>
    <w:rsid w:val="00DF5E67"/>
    <w:rsid w:val="00E126EA"/>
    <w:rsid w:val="00E15A2C"/>
    <w:rsid w:val="00E22974"/>
    <w:rsid w:val="00E349C6"/>
    <w:rsid w:val="00E35FF4"/>
    <w:rsid w:val="00E36F1E"/>
    <w:rsid w:val="00E420EB"/>
    <w:rsid w:val="00E43E52"/>
    <w:rsid w:val="00E44E2C"/>
    <w:rsid w:val="00E44FAD"/>
    <w:rsid w:val="00E46B7F"/>
    <w:rsid w:val="00E46C42"/>
    <w:rsid w:val="00E52B27"/>
    <w:rsid w:val="00E53D67"/>
    <w:rsid w:val="00E541D4"/>
    <w:rsid w:val="00E55226"/>
    <w:rsid w:val="00E55362"/>
    <w:rsid w:val="00E5563A"/>
    <w:rsid w:val="00E56862"/>
    <w:rsid w:val="00E662F2"/>
    <w:rsid w:val="00E66329"/>
    <w:rsid w:val="00E7027C"/>
    <w:rsid w:val="00E72B9B"/>
    <w:rsid w:val="00E74375"/>
    <w:rsid w:val="00E87460"/>
    <w:rsid w:val="00E90D59"/>
    <w:rsid w:val="00E977B1"/>
    <w:rsid w:val="00EA4453"/>
    <w:rsid w:val="00EB115F"/>
    <w:rsid w:val="00EB4740"/>
    <w:rsid w:val="00EC5221"/>
    <w:rsid w:val="00EC7F40"/>
    <w:rsid w:val="00EE2D3F"/>
    <w:rsid w:val="00EF1078"/>
    <w:rsid w:val="00EF5C2C"/>
    <w:rsid w:val="00F04BEF"/>
    <w:rsid w:val="00F070B6"/>
    <w:rsid w:val="00F10DB5"/>
    <w:rsid w:val="00F1487E"/>
    <w:rsid w:val="00F237D5"/>
    <w:rsid w:val="00F26D30"/>
    <w:rsid w:val="00F34EF7"/>
    <w:rsid w:val="00F409DA"/>
    <w:rsid w:val="00F567AF"/>
    <w:rsid w:val="00F818C6"/>
    <w:rsid w:val="00F90BC8"/>
    <w:rsid w:val="00F96CF5"/>
    <w:rsid w:val="00F977B8"/>
    <w:rsid w:val="00FA1B59"/>
    <w:rsid w:val="00FA2E82"/>
    <w:rsid w:val="00FA5B34"/>
    <w:rsid w:val="00FB1087"/>
    <w:rsid w:val="00FB5F72"/>
    <w:rsid w:val="00FB61C7"/>
    <w:rsid w:val="00FC240E"/>
    <w:rsid w:val="00FD1D8E"/>
    <w:rsid w:val="00FD6AA1"/>
    <w:rsid w:val="00FE3A8C"/>
    <w:rsid w:val="00FE4734"/>
    <w:rsid w:val="00FE4887"/>
    <w:rsid w:val="00FE610A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3363E"/>
  <w14:defaultImageDpi w14:val="300"/>
  <w15:docId w15:val="{7AEA5EA0-CC1C-4C55-A593-CC269521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2A"/>
    <w:rPr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79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479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4793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47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247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247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247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247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24793"/>
    <w:p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56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6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6FD"/>
  </w:style>
  <w:style w:type="paragraph" w:styleId="Footer">
    <w:name w:val="footer"/>
    <w:basedOn w:val="Normal"/>
    <w:link w:val="FooterChar"/>
    <w:uiPriority w:val="99"/>
    <w:unhideWhenUsed/>
    <w:rsid w:val="003B56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6FD"/>
  </w:style>
  <w:style w:type="paragraph" w:customStyle="1" w:styleId="FarbigeListe-Akzent11">
    <w:name w:val="Farbige Liste - Akzent 11"/>
    <w:basedOn w:val="Normal"/>
    <w:uiPriority w:val="34"/>
    <w:qFormat/>
    <w:rsid w:val="003B56FD"/>
    <w:pPr>
      <w:ind w:left="720"/>
      <w:contextualSpacing/>
    </w:pPr>
  </w:style>
  <w:style w:type="character" w:styleId="Hyperlink">
    <w:name w:val="Hyperlink"/>
    <w:uiPriority w:val="99"/>
    <w:unhideWhenUsed/>
    <w:rsid w:val="003B56FD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124793"/>
    <w:pPr>
      <w:ind w:left="240" w:hanging="240"/>
    </w:pPr>
  </w:style>
  <w:style w:type="paragraph" w:customStyle="1" w:styleId="OeAVberschrift1">
    <w:name w:val="OeAV Überschrift 1"/>
    <w:basedOn w:val="Normal"/>
    <w:qFormat/>
    <w:rsid w:val="00466645"/>
    <w:pPr>
      <w:numPr>
        <w:numId w:val="8"/>
      </w:numPr>
      <w:pBdr>
        <w:bottom w:val="single" w:sz="4" w:space="1" w:color="auto"/>
      </w:pBdr>
      <w:spacing w:line="25" w:lineRule="atLeast"/>
    </w:pPr>
    <w:rPr>
      <w:rFonts w:ascii="Arial" w:hAnsi="Arial" w:cs="Arial"/>
      <w:b/>
      <w:color w:val="78B928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unhideWhenUsed/>
    <w:rsid w:val="0012479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12479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12479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12479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12479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12479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12479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124793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124793"/>
  </w:style>
  <w:style w:type="character" w:customStyle="1" w:styleId="Heading1Char">
    <w:name w:val="Heading 1 Char"/>
    <w:link w:val="Heading1"/>
    <w:uiPriority w:val="9"/>
    <w:rsid w:val="00124793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24793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24793"/>
    <w:rPr>
      <w:rFonts w:ascii="Calibri" w:eastAsia="MS Gothic" w:hAnsi="Calibri" w:cs="Times New Roman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124793"/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12479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2479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12479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12479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12479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12479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12479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124793"/>
    <w:pPr>
      <w:ind w:left="1920"/>
    </w:pPr>
  </w:style>
  <w:style w:type="character" w:customStyle="1" w:styleId="Heading4Char">
    <w:name w:val="Heading 4 Char"/>
    <w:link w:val="Heading4"/>
    <w:uiPriority w:val="9"/>
    <w:semiHidden/>
    <w:rsid w:val="00124793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24793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24793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24793"/>
    <w:rPr>
      <w:rFonts w:ascii="Cambria" w:eastAsia="MS Mincho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24793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24793"/>
    <w:rPr>
      <w:rFonts w:ascii="Calibri" w:eastAsia="MS Gothic" w:hAnsi="Calibri" w:cs="Times New Roman"/>
      <w:sz w:val="22"/>
      <w:szCs w:val="22"/>
    </w:rPr>
  </w:style>
  <w:style w:type="character" w:customStyle="1" w:styleId="apple-style-span">
    <w:name w:val="apple-style-span"/>
    <w:rsid w:val="00644F44"/>
  </w:style>
  <w:style w:type="character" w:styleId="FollowedHyperlink">
    <w:name w:val="FollowedHyperlink"/>
    <w:uiPriority w:val="99"/>
    <w:semiHidden/>
    <w:unhideWhenUsed/>
    <w:rsid w:val="007C56AA"/>
    <w:rPr>
      <w:color w:val="800080"/>
      <w:u w:val="single"/>
    </w:rPr>
  </w:style>
  <w:style w:type="paragraph" w:customStyle="1" w:styleId="Textingrn">
    <w:name w:val="Text in grün"/>
    <w:basedOn w:val="Normal"/>
    <w:link w:val="TextingrnZchn"/>
    <w:qFormat/>
    <w:rsid w:val="00FD6AA1"/>
    <w:pPr>
      <w:outlineLvl w:val="1"/>
    </w:pPr>
    <w:rPr>
      <w:rFonts w:ascii="Arial" w:hAnsi="Arial"/>
      <w:color w:val="009900"/>
      <w:sz w:val="20"/>
      <w:szCs w:val="20"/>
    </w:rPr>
  </w:style>
  <w:style w:type="paragraph" w:customStyle="1" w:styleId="Formatvorlage1">
    <w:name w:val="Formatvorlage1"/>
    <w:basedOn w:val="Heading1"/>
    <w:link w:val="Formatvorlage1Zchn"/>
    <w:qFormat/>
    <w:rsid w:val="00456A2A"/>
    <w:pPr>
      <w:spacing w:before="480"/>
      <w:ind w:left="-108"/>
    </w:pPr>
    <w:rPr>
      <w:rFonts w:ascii="Arial" w:eastAsia="MS Mincho" w:hAnsi="Arial"/>
      <w:b w:val="0"/>
      <w:bCs w:val="0"/>
      <w:color w:val="009900"/>
      <w:kern w:val="0"/>
      <w:sz w:val="44"/>
      <w:szCs w:val="52"/>
    </w:rPr>
  </w:style>
  <w:style w:type="character" w:customStyle="1" w:styleId="TextingrnZchn">
    <w:name w:val="Text in grün Zchn"/>
    <w:basedOn w:val="DefaultParagraphFont"/>
    <w:link w:val="Textingrn"/>
    <w:rsid w:val="00FD6AA1"/>
    <w:rPr>
      <w:rFonts w:ascii="Arial" w:hAnsi="Arial"/>
      <w:color w:val="009900"/>
      <w:lang w:val="de-DE"/>
    </w:rPr>
  </w:style>
  <w:style w:type="character" w:customStyle="1" w:styleId="Formatvorlage1Zchn">
    <w:name w:val="Formatvorlage1 Zchn"/>
    <w:basedOn w:val="Heading1Char"/>
    <w:link w:val="Formatvorlage1"/>
    <w:rsid w:val="00456A2A"/>
    <w:rPr>
      <w:rFonts w:ascii="Arial" w:eastAsia="MS Gothic" w:hAnsi="Arial" w:cs="Times New Roman"/>
      <w:b w:val="0"/>
      <w:bCs w:val="0"/>
      <w:color w:val="009900"/>
      <w:kern w:val="32"/>
      <w:sz w:val="44"/>
      <w:szCs w:val="52"/>
      <w:lang w:val="de-DE"/>
    </w:rPr>
  </w:style>
  <w:style w:type="paragraph" w:styleId="ListParagraph">
    <w:name w:val="List Paragraph"/>
    <w:basedOn w:val="Normal"/>
    <w:link w:val="ListParagraphChar"/>
    <w:uiPriority w:val="34"/>
    <w:qFormat/>
    <w:rsid w:val="00BC7F18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B56669"/>
    <w:pPr>
      <w:numPr>
        <w:numId w:val="44"/>
      </w:numPr>
      <w:spacing w:line="25" w:lineRule="atLeast"/>
      <w:ind w:left="238" w:hanging="238"/>
    </w:pPr>
    <w:rPr>
      <w:rFonts w:ascii="Arial" w:hAnsi="Arial" w:cs="Arial"/>
      <w:b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6669"/>
    <w:rPr>
      <w:sz w:val="24"/>
      <w:szCs w:val="24"/>
      <w:lang w:val="de-DE"/>
    </w:rPr>
  </w:style>
  <w:style w:type="character" w:customStyle="1" w:styleId="Style1Char">
    <w:name w:val="Style1 Char"/>
    <w:basedOn w:val="ListParagraphChar"/>
    <w:link w:val="Style1"/>
    <w:rsid w:val="00B56669"/>
    <w:rPr>
      <w:rFonts w:ascii="Arial" w:hAnsi="Arial" w:cs="Arial"/>
      <w:b/>
      <w:sz w:val="18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vereinsjugend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iermark@jugend.alpenverein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5127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Alpenvereinsjugend Steiermark</vt:lpstr>
      <vt:lpstr>Alpenvereinsjugend Steiermark</vt:lpstr>
    </vt:vector>
  </TitlesOfParts>
  <Company>systemischer Coach   l  Supervision   l   Outdoor-T</Company>
  <LinksUpToDate>false</LinksUpToDate>
  <CharactersWithSpaces>5929</CharactersWithSpaces>
  <SharedDoc>false</SharedDoc>
  <HLinks>
    <vt:vector size="24" baseType="variant">
      <vt:variant>
        <vt:i4>7995493</vt:i4>
      </vt:variant>
      <vt:variant>
        <vt:i4>6</vt:i4>
      </vt:variant>
      <vt:variant>
        <vt:i4>0</vt:i4>
      </vt:variant>
      <vt:variant>
        <vt:i4>5</vt:i4>
      </vt:variant>
      <vt:variant>
        <vt:lpwstr>http://www.zusammenhalten.steiermark.at/cms/ziel/108040451/DE/</vt:lpwstr>
      </vt:variant>
      <vt:variant>
        <vt:lpwstr/>
      </vt:variant>
      <vt:variant>
        <vt:i4>196690</vt:i4>
      </vt:variant>
      <vt:variant>
        <vt:i4>3</vt:i4>
      </vt:variant>
      <vt:variant>
        <vt:i4>0</vt:i4>
      </vt:variant>
      <vt:variant>
        <vt:i4>5</vt:i4>
      </vt:variant>
      <vt:variant>
        <vt:lpwstr>http://www.alpenvereinsjugend.at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mailto:jugend.steiermark@alpenverein.at</vt:lpwstr>
      </vt:variant>
      <vt:variant>
        <vt:lpwstr/>
      </vt:variant>
      <vt:variant>
        <vt:i4>2818073</vt:i4>
      </vt:variant>
      <vt:variant>
        <vt:i4>35182</vt:i4>
      </vt:variant>
      <vt:variant>
        <vt:i4>1025</vt:i4>
      </vt:variant>
      <vt:variant>
        <vt:i4>1</vt:i4>
      </vt:variant>
      <vt:variant>
        <vt:lpwstr>AV_jugend_steiermark_4c_pos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Alpenvereinsjugend Steiermark</dc:title>
  <dc:subject/>
  <dc:creator>Alpenvereinsjugend Steiermark</dc:creator>
  <cp:keywords/>
  <dc:description/>
  <cp:lastModifiedBy>Nicole Steinmann</cp:lastModifiedBy>
  <cp:revision>13</cp:revision>
  <cp:lastPrinted>2017-04-03T18:57:00Z</cp:lastPrinted>
  <dcterms:created xsi:type="dcterms:W3CDTF">2018-11-06T09:01:00Z</dcterms:created>
  <dcterms:modified xsi:type="dcterms:W3CDTF">2019-05-23T11:52:00Z</dcterms:modified>
</cp:coreProperties>
</file>